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18" w:rsidRDefault="00C47C18" w:rsidP="00C47C18">
      <w:pPr>
        <w:widowControl/>
        <w:suppressAutoHyphens/>
        <w:wordWrap/>
        <w:autoSpaceDE/>
        <w:autoSpaceDN/>
        <w:spacing w:line="360" w:lineRule="auto"/>
        <w:ind w:left="360"/>
        <w:rPr>
          <w:rFonts w:eastAsia="Arial Unicode MS"/>
          <w:b/>
          <w:color w:val="000000"/>
          <w:sz w:val="22"/>
        </w:rPr>
      </w:pPr>
    </w:p>
    <w:p w:rsidR="00017CF6" w:rsidRDefault="00017CF6" w:rsidP="00C47C18">
      <w:pPr>
        <w:widowControl/>
        <w:suppressAutoHyphens/>
        <w:wordWrap/>
        <w:autoSpaceDE/>
        <w:autoSpaceDN/>
        <w:spacing w:line="360" w:lineRule="auto"/>
        <w:ind w:left="360"/>
        <w:rPr>
          <w:rFonts w:eastAsia="Arial Unicode MS" w:hint="eastAsia"/>
          <w:b/>
          <w:color w:val="000000"/>
          <w:sz w:val="22"/>
        </w:rPr>
      </w:pPr>
    </w:p>
    <w:p w:rsidR="00C47C18" w:rsidRPr="00537119" w:rsidRDefault="00C47C18" w:rsidP="00537119">
      <w:pPr>
        <w:pStyle w:val="ListParagraph"/>
        <w:widowControl/>
        <w:numPr>
          <w:ilvl w:val="0"/>
          <w:numId w:val="16"/>
        </w:numPr>
        <w:suppressAutoHyphens/>
        <w:wordWrap/>
        <w:autoSpaceDE/>
        <w:autoSpaceDN/>
        <w:spacing w:line="360" w:lineRule="auto"/>
        <w:ind w:left="0" w:firstLine="0"/>
        <w:rPr>
          <w:rFonts w:eastAsia="Arial Unicode MS" w:hint="eastAsia"/>
          <w:color w:val="000000"/>
          <w:sz w:val="22"/>
          <w:u w:val="single"/>
        </w:rPr>
      </w:pPr>
      <w:r w:rsidRPr="00537119">
        <w:rPr>
          <w:rFonts w:eastAsia="Arial Unicode MS"/>
          <w:b/>
          <w:color w:val="000000"/>
          <w:sz w:val="22"/>
          <w:u w:val="single"/>
        </w:rPr>
        <w:t>CANDIDATE INFORMATION</w:t>
      </w:r>
      <w:r w:rsidRPr="00537119">
        <w:rPr>
          <w:rFonts w:eastAsia="Arial Unicode MS"/>
          <w:b/>
          <w:color w:val="000000"/>
          <w:sz w:val="22"/>
        </w:rPr>
        <w:t>:</w:t>
      </w:r>
    </w:p>
    <w:p w:rsidR="00C47C18" w:rsidRPr="00CD649F" w:rsidRDefault="00C47C18" w:rsidP="00C47C18">
      <w:pPr>
        <w:spacing w:line="360" w:lineRule="auto"/>
        <w:rPr>
          <w:rFonts w:eastAsia="Arial Unicode MS" w:hint="eastAsia"/>
          <w:color w:val="000000"/>
          <w:sz w:val="22"/>
          <w:lang w:eastAsia="ja-JP"/>
        </w:rPr>
      </w:pPr>
      <w:r w:rsidRPr="00CD649F">
        <w:rPr>
          <w:rFonts w:eastAsia="Arial Unicode MS" w:hint="eastAsia"/>
          <w:color w:val="000000"/>
          <w:sz w:val="22"/>
          <w:u w:val="single"/>
        </w:rPr>
        <w:t>A</w:t>
      </w:r>
      <w:r>
        <w:rPr>
          <w:rFonts w:eastAsia="Arial Unicode MS" w:hint="eastAsia"/>
          <w:color w:val="000000"/>
          <w:sz w:val="22"/>
          <w:u w:val="single"/>
          <w:lang w:eastAsia="ja-JP"/>
        </w:rPr>
        <w:t>WARD TYPE</w:t>
      </w:r>
      <w:r w:rsidRPr="00CD649F">
        <w:rPr>
          <w:rFonts w:eastAsia="Arial Unicode MS" w:hint="eastAsia"/>
          <w:color w:val="000000"/>
          <w:sz w:val="22"/>
          <w:u w:val="single"/>
        </w:rPr>
        <w:t>:</w:t>
      </w:r>
      <w:r w:rsidRPr="00CD649F">
        <w:rPr>
          <w:rFonts w:eastAsia="Arial Unicode MS" w:hint="eastAsia"/>
          <w:color w:val="000000"/>
          <w:sz w:val="22"/>
        </w:rPr>
        <w:t xml:space="preserve">   </w:t>
      </w:r>
      <w:r w:rsidRPr="00CD649F">
        <w:rPr>
          <w:rFonts w:eastAsia="Arial Unicode MS" w:hint="eastAsia"/>
          <w:color w:val="000000"/>
          <w:sz w:val="22"/>
        </w:rPr>
        <w:t>□</w:t>
      </w:r>
      <w:r w:rsidRPr="00CD649F">
        <w:rPr>
          <w:rFonts w:eastAsia="Arial Unicode MS" w:hint="eastAsia"/>
          <w:color w:val="000000"/>
          <w:sz w:val="22"/>
        </w:rPr>
        <w:t xml:space="preserve"> Student</w:t>
      </w:r>
      <w:r w:rsidRPr="00CD649F">
        <w:rPr>
          <w:rFonts w:eastAsia="Arial Unicode MS" w:hint="eastAsia"/>
          <w:color w:val="000000"/>
          <w:sz w:val="22"/>
        </w:rPr>
        <w:tab/>
      </w:r>
      <w:r w:rsidRPr="00CD649F">
        <w:rPr>
          <w:rFonts w:eastAsia="Arial Unicode MS" w:hint="eastAsia"/>
          <w:color w:val="000000"/>
          <w:sz w:val="22"/>
        </w:rPr>
        <w:t>□</w:t>
      </w:r>
      <w:r w:rsidRPr="00CD649F">
        <w:rPr>
          <w:rFonts w:eastAsia="Arial Unicode MS" w:hint="eastAsia"/>
          <w:color w:val="000000"/>
          <w:sz w:val="22"/>
        </w:rPr>
        <w:t xml:space="preserve"> Professional (</w:t>
      </w:r>
      <w:r w:rsidR="00017CF6">
        <w:rPr>
          <w:rFonts w:eastAsia="Arial Unicode MS"/>
          <w:color w:val="000000"/>
          <w:sz w:val="22"/>
        </w:rPr>
        <w:t>Young Professional</w:t>
      </w:r>
      <w:r w:rsidRPr="00CD649F">
        <w:rPr>
          <w:rFonts w:eastAsia="Arial Unicode MS" w:hint="eastAsia"/>
          <w:color w:val="000000"/>
          <w:sz w:val="22"/>
        </w:rPr>
        <w:t xml:space="preserve"> or higher)</w:t>
      </w:r>
    </w:p>
    <w:p w:rsidR="00C47C18" w:rsidRDefault="00C47C18" w:rsidP="00537119">
      <w:pPr>
        <w:rPr>
          <w:rFonts w:eastAsia="Arial Unicode MS"/>
          <w:color w:val="000000"/>
          <w:sz w:val="22"/>
          <w:u w:val="single"/>
        </w:rPr>
      </w:pPr>
      <w:r>
        <w:rPr>
          <w:rFonts w:eastAsia="Arial Unicode MS"/>
          <w:color w:val="000000"/>
          <w:sz w:val="22"/>
          <w:u w:val="single"/>
        </w:rPr>
        <w:t>NOMINEE</w:t>
      </w:r>
      <w:r w:rsidR="00537119">
        <w:rPr>
          <w:rFonts w:eastAsia="Arial Unicode MS" w:hint="eastAsia"/>
          <w:color w:val="000000"/>
          <w:sz w:val="22"/>
          <w:u w:val="single"/>
        </w:rPr>
        <w:t>’</w:t>
      </w:r>
      <w:r w:rsidR="00537119">
        <w:rPr>
          <w:rFonts w:eastAsia="Arial Unicode MS"/>
          <w:color w:val="000000"/>
          <w:sz w:val="22"/>
          <w:u w:val="single"/>
        </w:rPr>
        <w:t>S</w:t>
      </w:r>
      <w:r>
        <w:rPr>
          <w:rFonts w:eastAsia="Arial Unicode MS"/>
          <w:color w:val="000000"/>
          <w:sz w:val="22"/>
          <w:u w:val="single"/>
        </w:rPr>
        <w:t xml:space="preserve"> NAME </w:t>
      </w:r>
    </w:p>
    <w:p w:rsidR="00537119" w:rsidRDefault="00537119" w:rsidP="00537119">
      <w:pPr>
        <w:rPr>
          <w:rFonts w:eastAsia="Arial Unicode MS" w:hint="eastAsia"/>
          <w:color w:val="000000"/>
          <w:sz w:val="22"/>
          <w:u w:val="single"/>
        </w:rPr>
      </w:pPr>
      <w:r>
        <w:rPr>
          <w:rFonts w:eastAsia="Arial Unicode MS"/>
          <w:color w:val="000000"/>
          <w:sz w:val="22"/>
          <w:u w:val="single"/>
        </w:rPr>
        <w:t xml:space="preserve">NAME OF THE SECTION </w:t>
      </w:r>
    </w:p>
    <w:p w:rsidR="00C47C18" w:rsidRDefault="00C47C18" w:rsidP="00537119">
      <w:pPr>
        <w:rPr>
          <w:rFonts w:eastAsia="Arial Unicode MS" w:hint="eastAsia"/>
          <w:color w:val="000000"/>
          <w:sz w:val="22"/>
          <w:u w:val="single"/>
        </w:rPr>
      </w:pPr>
      <w:r>
        <w:rPr>
          <w:rFonts w:eastAsia="Arial Unicode MS"/>
          <w:color w:val="000000"/>
          <w:sz w:val="22"/>
          <w:u w:val="single"/>
        </w:rPr>
        <w:t>MEMBERSHIP</w:t>
      </w:r>
      <w:r w:rsidR="00537119">
        <w:rPr>
          <w:rFonts w:eastAsia="Arial Unicode MS"/>
          <w:color w:val="000000"/>
          <w:sz w:val="22"/>
          <w:u w:val="single"/>
        </w:rPr>
        <w:t xml:space="preserve"> </w:t>
      </w:r>
      <w:r w:rsidR="005E7A7F">
        <w:rPr>
          <w:rFonts w:eastAsia="Arial Unicode MS"/>
          <w:color w:val="000000"/>
          <w:sz w:val="22"/>
          <w:u w:val="single"/>
        </w:rPr>
        <w:t>ID</w:t>
      </w:r>
      <w:r>
        <w:rPr>
          <w:rFonts w:eastAsia="Arial Unicode MS"/>
          <w:color w:val="000000"/>
          <w:sz w:val="22"/>
          <w:u w:val="single"/>
        </w:rPr>
        <w:t xml:space="preserve"># </w:t>
      </w:r>
    </w:p>
    <w:p w:rsidR="00C47C18" w:rsidRDefault="00C47C18" w:rsidP="00537119">
      <w:pPr>
        <w:rPr>
          <w:rFonts w:eastAsia="Arial Unicode MS" w:hint="eastAsia"/>
          <w:color w:val="000000"/>
          <w:sz w:val="22"/>
          <w:u w:val="single"/>
        </w:rPr>
      </w:pPr>
      <w:proofErr w:type="gramStart"/>
      <w:r>
        <w:rPr>
          <w:rFonts w:eastAsia="Arial Unicode MS"/>
          <w:color w:val="000000"/>
          <w:sz w:val="22"/>
          <w:u w:val="single"/>
        </w:rPr>
        <w:t xml:space="preserve">COUNTRY </w:t>
      </w:r>
      <w:r w:rsidR="00537119">
        <w:rPr>
          <w:rFonts w:eastAsia="Arial Unicode MS"/>
          <w:color w:val="000000"/>
          <w:sz w:val="22"/>
          <w:u w:val="single"/>
        </w:rPr>
        <w:t>:</w:t>
      </w:r>
      <w:proofErr w:type="gramEnd"/>
    </w:p>
    <w:p w:rsidR="00C47C18" w:rsidRDefault="00C47C18" w:rsidP="00537119">
      <w:pPr>
        <w:rPr>
          <w:rFonts w:eastAsia="Arial Unicode MS"/>
          <w:color w:val="000000"/>
          <w:sz w:val="22"/>
          <w:u w:val="single"/>
        </w:rPr>
      </w:pPr>
      <w:r>
        <w:rPr>
          <w:rFonts w:eastAsia="Arial Unicode MS"/>
          <w:color w:val="000000"/>
          <w:sz w:val="22"/>
          <w:u w:val="single"/>
        </w:rPr>
        <w:t>EMAIL</w:t>
      </w:r>
      <w:r w:rsidR="00537119">
        <w:rPr>
          <w:rFonts w:eastAsia="Arial Unicode MS"/>
          <w:color w:val="000000"/>
          <w:sz w:val="22"/>
          <w:u w:val="single"/>
        </w:rPr>
        <w:t xml:space="preserve"> ID:</w:t>
      </w:r>
    </w:p>
    <w:p w:rsidR="00537119" w:rsidRDefault="00537119" w:rsidP="00537119">
      <w:pPr>
        <w:rPr>
          <w:rFonts w:eastAsia="Arial Unicode MS" w:hint="eastAsia"/>
          <w:color w:val="000000"/>
          <w:sz w:val="22"/>
          <w:u w:val="single"/>
        </w:rPr>
      </w:pPr>
      <w:r>
        <w:rPr>
          <w:rFonts w:eastAsia="Arial Unicode MS"/>
          <w:color w:val="000000"/>
          <w:sz w:val="22"/>
          <w:u w:val="single"/>
        </w:rPr>
        <w:t>PHONE NUMBER:</w:t>
      </w:r>
    </w:p>
    <w:p w:rsidR="00C47C18" w:rsidRDefault="00537119" w:rsidP="00537119">
      <w:pPr>
        <w:rPr>
          <w:rFonts w:eastAsia="Arial Unicode MS"/>
          <w:color w:val="000000"/>
          <w:sz w:val="22"/>
          <w:u w:val="single"/>
        </w:rPr>
      </w:pPr>
      <w:r>
        <w:rPr>
          <w:rFonts w:eastAsia="Arial Unicode MS"/>
          <w:color w:val="000000"/>
          <w:sz w:val="22"/>
          <w:u w:val="single"/>
        </w:rPr>
        <w:t>ADDRESS:</w:t>
      </w:r>
    </w:p>
    <w:p w:rsidR="00537119" w:rsidRDefault="00537119" w:rsidP="00537119">
      <w:pPr>
        <w:spacing w:line="480" w:lineRule="auto"/>
        <w:rPr>
          <w:rFonts w:eastAsia="Arial Unicode MS"/>
          <w:color w:val="000000"/>
          <w:sz w:val="22"/>
          <w:u w:val="single"/>
        </w:rPr>
      </w:pPr>
    </w:p>
    <w:p w:rsidR="00537119" w:rsidRDefault="00537119" w:rsidP="00C47C18">
      <w:pPr>
        <w:spacing w:line="480" w:lineRule="auto"/>
        <w:rPr>
          <w:rFonts w:eastAsia="Arial Unicode MS" w:hint="eastAsia"/>
          <w:color w:val="000000"/>
          <w:sz w:val="22"/>
          <w:u w:val="single"/>
        </w:rPr>
      </w:pPr>
    </w:p>
    <w:p w:rsidR="00C47C18" w:rsidRPr="00537119" w:rsidRDefault="00C47C18" w:rsidP="00537119">
      <w:pPr>
        <w:pStyle w:val="ListParagraph"/>
        <w:numPr>
          <w:ilvl w:val="0"/>
          <w:numId w:val="16"/>
        </w:numPr>
        <w:spacing w:line="480" w:lineRule="auto"/>
        <w:ind w:left="90"/>
        <w:rPr>
          <w:rFonts w:eastAsia="Arial Unicode MS" w:hint="eastAsia"/>
          <w:color w:val="000000"/>
          <w:sz w:val="22"/>
        </w:rPr>
      </w:pPr>
      <w:r w:rsidRPr="00537119">
        <w:rPr>
          <w:rFonts w:eastAsia="Arial Unicode MS"/>
          <w:color w:val="000000"/>
          <w:sz w:val="22"/>
          <w:u w:val="single"/>
        </w:rPr>
        <w:t>NOMINEE’S RESPONSIBILITIES WI</w:t>
      </w:r>
      <w:r w:rsidRPr="00537119">
        <w:rPr>
          <w:rFonts w:eastAsia="Arial Unicode MS" w:hint="eastAsia"/>
          <w:color w:val="000000"/>
          <w:sz w:val="22"/>
          <w:u w:val="single"/>
          <w:lang w:eastAsia="ja-JP"/>
        </w:rPr>
        <w:t>T</w:t>
      </w:r>
      <w:r w:rsidRPr="00537119">
        <w:rPr>
          <w:rFonts w:eastAsia="Arial Unicode MS"/>
          <w:color w:val="000000"/>
          <w:sz w:val="22"/>
          <w:u w:val="single"/>
        </w:rPr>
        <w:t>HIN 3 YEARS</w:t>
      </w:r>
    </w:p>
    <w:p w:rsidR="00C47C18" w:rsidRDefault="00C47C18" w:rsidP="00C47C18">
      <w:pPr>
        <w:spacing w:line="480" w:lineRule="auto"/>
        <w:rPr>
          <w:rFonts w:eastAsia="Arial Unicode MS" w:hint="eastAsia"/>
          <w:color w:val="000000"/>
          <w:sz w:val="22"/>
        </w:rPr>
      </w:pPr>
    </w:p>
    <w:p w:rsidR="00C47C18" w:rsidRDefault="00C47C18" w:rsidP="00C47C18">
      <w:pPr>
        <w:spacing w:line="480" w:lineRule="auto"/>
        <w:rPr>
          <w:rFonts w:eastAsia="Arial Unicode MS" w:hint="eastAsia"/>
          <w:color w:val="000000"/>
          <w:sz w:val="22"/>
        </w:rPr>
      </w:pPr>
    </w:p>
    <w:p w:rsidR="00C47C18" w:rsidRPr="00537119" w:rsidRDefault="00C47C18" w:rsidP="00537119">
      <w:pPr>
        <w:pStyle w:val="ListParagraph"/>
        <w:numPr>
          <w:ilvl w:val="0"/>
          <w:numId w:val="16"/>
        </w:numPr>
        <w:spacing w:line="480" w:lineRule="auto"/>
        <w:ind w:left="-180" w:hanging="90"/>
        <w:rPr>
          <w:rFonts w:eastAsia="Arial Unicode MS" w:hint="eastAsia"/>
          <w:color w:val="000000"/>
          <w:sz w:val="22"/>
        </w:rPr>
      </w:pPr>
      <w:r w:rsidRPr="00537119">
        <w:rPr>
          <w:rFonts w:eastAsia="Arial Unicode MS"/>
          <w:color w:val="000000"/>
          <w:sz w:val="22"/>
          <w:u w:val="single"/>
        </w:rPr>
        <w:t>R10 WIE VISIONS MET</w:t>
      </w:r>
    </w:p>
    <w:p w:rsidR="00C47C18" w:rsidRDefault="00C47C18" w:rsidP="00C47C18">
      <w:pPr>
        <w:spacing w:line="480" w:lineRule="auto"/>
        <w:rPr>
          <w:rFonts w:eastAsia="Arial Unicode MS" w:hint="eastAsia"/>
          <w:color w:val="000000"/>
          <w:sz w:val="22"/>
        </w:rPr>
      </w:pPr>
    </w:p>
    <w:p w:rsidR="00C47C18" w:rsidRDefault="00C47C18" w:rsidP="00C47C18">
      <w:pPr>
        <w:spacing w:line="480" w:lineRule="auto"/>
        <w:rPr>
          <w:rFonts w:eastAsia="Arial Unicode MS" w:hint="eastAsia"/>
          <w:color w:val="000000"/>
          <w:sz w:val="22"/>
        </w:rPr>
      </w:pPr>
    </w:p>
    <w:p w:rsidR="00C47C18" w:rsidRDefault="00C47C18" w:rsidP="00C47C18">
      <w:pPr>
        <w:spacing w:line="480" w:lineRule="auto"/>
        <w:rPr>
          <w:rFonts w:eastAsia="Arial Unicode MS" w:hint="eastAsia"/>
          <w:color w:val="000000"/>
          <w:sz w:val="22"/>
        </w:rPr>
      </w:pPr>
    </w:p>
    <w:p w:rsidR="00C47C18" w:rsidRPr="00537119" w:rsidRDefault="00C47C18" w:rsidP="00537119">
      <w:pPr>
        <w:pStyle w:val="ListParagraph"/>
        <w:numPr>
          <w:ilvl w:val="0"/>
          <w:numId w:val="16"/>
        </w:numPr>
        <w:spacing w:line="480" w:lineRule="auto"/>
        <w:ind w:left="-180" w:firstLine="0"/>
        <w:rPr>
          <w:rFonts w:eastAsia="Arial Unicode MS" w:hint="eastAsia"/>
          <w:color w:val="000000"/>
          <w:sz w:val="22"/>
          <w:u w:val="single"/>
        </w:rPr>
      </w:pPr>
      <w:r w:rsidRPr="00537119">
        <w:rPr>
          <w:rFonts w:eastAsia="Arial Unicode MS"/>
          <w:color w:val="000000"/>
          <w:sz w:val="22"/>
          <w:u w:val="single"/>
        </w:rPr>
        <w:t>HOW VISIONS WERE MET</w:t>
      </w:r>
      <w:r w:rsidR="00521A33">
        <w:rPr>
          <w:rFonts w:eastAsia="Arial Unicode MS"/>
          <w:color w:val="000000"/>
          <w:sz w:val="22"/>
          <w:u w:val="single"/>
        </w:rPr>
        <w:t xml:space="preserve"> (List all activities </w:t>
      </w:r>
      <w:r w:rsidR="00335642" w:rsidRPr="00537119">
        <w:rPr>
          <w:rFonts w:eastAsia="Arial Unicode MS"/>
          <w:color w:val="000000"/>
          <w:sz w:val="22"/>
          <w:u w:val="single"/>
        </w:rPr>
        <w:t>WI</w:t>
      </w:r>
      <w:r w:rsidR="00335642" w:rsidRPr="00537119">
        <w:rPr>
          <w:rFonts w:eastAsia="Arial Unicode MS" w:hint="eastAsia"/>
          <w:color w:val="000000"/>
          <w:sz w:val="22"/>
          <w:u w:val="single"/>
          <w:lang w:eastAsia="ja-JP"/>
        </w:rPr>
        <w:t>T</w:t>
      </w:r>
      <w:r w:rsidR="00335642" w:rsidRPr="00537119">
        <w:rPr>
          <w:rFonts w:eastAsia="Arial Unicode MS"/>
          <w:color w:val="000000"/>
          <w:sz w:val="22"/>
          <w:u w:val="single"/>
        </w:rPr>
        <w:t>HIN 3 YEARS</w:t>
      </w:r>
      <w:r w:rsidR="00335642" w:rsidRPr="00521A33">
        <w:rPr>
          <w:rFonts w:eastAsia="Arial Unicode MS"/>
          <w:color w:val="000000"/>
          <w:sz w:val="22"/>
          <w:u w:val="single"/>
        </w:rPr>
        <w:t xml:space="preserve"> </w:t>
      </w:r>
      <w:r w:rsidR="00521A33" w:rsidRPr="00521A33">
        <w:rPr>
          <w:rFonts w:eastAsia="Arial Unicode MS"/>
          <w:color w:val="000000"/>
          <w:sz w:val="22"/>
          <w:u w:val="single"/>
        </w:rPr>
        <w:t>and its Impact/Benefits</w:t>
      </w:r>
      <w:r w:rsidR="00521A33">
        <w:rPr>
          <w:rFonts w:eastAsia="Arial Unicode MS"/>
          <w:color w:val="000000"/>
          <w:sz w:val="22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959"/>
        <w:gridCol w:w="1134"/>
        <w:gridCol w:w="1559"/>
        <w:gridCol w:w="1488"/>
        <w:gridCol w:w="2614"/>
      </w:tblGrid>
      <w:tr w:rsidR="00521A33" w:rsidRPr="00690943" w:rsidTr="00200DDB">
        <w:tc>
          <w:tcPr>
            <w:tcW w:w="959" w:type="dxa"/>
          </w:tcPr>
          <w:p w:rsidR="00521A33" w:rsidRPr="00690943" w:rsidRDefault="00521A33" w:rsidP="00200DDB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90943">
              <w:rPr>
                <w:rFonts w:ascii="Times New Roman" w:eastAsiaTheme="minorHAnsi" w:hAnsi="Times New Roman" w:cs="Times New Roman"/>
                <w:sz w:val="22"/>
                <w:szCs w:val="22"/>
              </w:rPr>
              <w:t>S/ No</w:t>
            </w:r>
          </w:p>
        </w:tc>
        <w:tc>
          <w:tcPr>
            <w:tcW w:w="1134" w:type="dxa"/>
          </w:tcPr>
          <w:p w:rsidR="00521A33" w:rsidRPr="00690943" w:rsidRDefault="00521A33" w:rsidP="00200DDB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90943">
              <w:rPr>
                <w:rFonts w:ascii="Times New Roman" w:eastAsiaTheme="minorHAnsi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559" w:type="dxa"/>
          </w:tcPr>
          <w:p w:rsidR="00521A33" w:rsidRPr="00690943" w:rsidRDefault="00521A33" w:rsidP="00200DDB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90943">
              <w:rPr>
                <w:rFonts w:ascii="Times New Roman" w:eastAsiaTheme="minorHAnsi" w:hAnsi="Times New Roman" w:cs="Times New Roman"/>
                <w:sz w:val="22"/>
                <w:szCs w:val="22"/>
              </w:rPr>
              <w:t>Activity</w:t>
            </w:r>
          </w:p>
        </w:tc>
        <w:tc>
          <w:tcPr>
            <w:tcW w:w="1488" w:type="dxa"/>
          </w:tcPr>
          <w:p w:rsidR="00521A33" w:rsidRPr="00690943" w:rsidRDefault="00521A33" w:rsidP="00200DDB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90943">
              <w:rPr>
                <w:rFonts w:ascii="Times New Roman" w:eastAsiaTheme="minorHAnsi" w:hAnsi="Times New Roman" w:cs="Times New Roman"/>
                <w:sz w:val="22"/>
                <w:szCs w:val="22"/>
              </w:rPr>
              <w:t>Role</w:t>
            </w:r>
          </w:p>
        </w:tc>
        <w:tc>
          <w:tcPr>
            <w:tcW w:w="2614" w:type="dxa"/>
          </w:tcPr>
          <w:p w:rsidR="00521A33" w:rsidRDefault="00521A33" w:rsidP="00200DDB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90943">
              <w:rPr>
                <w:rFonts w:ascii="Times New Roman" w:eastAsiaTheme="minorHAnsi" w:hAnsi="Times New Roman" w:cs="Times New Roman"/>
                <w:sz w:val="22"/>
                <w:szCs w:val="22"/>
              </w:rPr>
              <w:t>Number of participants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, </w:t>
            </w:r>
          </w:p>
          <w:p w:rsidR="00521A33" w:rsidRPr="00690943" w:rsidRDefault="00521A33" w:rsidP="00200DDB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impacts and benefits</w:t>
            </w:r>
          </w:p>
        </w:tc>
      </w:tr>
      <w:tr w:rsidR="00521A33" w:rsidRPr="00690943" w:rsidTr="00200DDB">
        <w:tc>
          <w:tcPr>
            <w:tcW w:w="959" w:type="dxa"/>
          </w:tcPr>
          <w:p w:rsidR="00521A33" w:rsidRPr="00690943" w:rsidRDefault="00521A33" w:rsidP="00200DDB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21A33" w:rsidRPr="00690943" w:rsidRDefault="00521A33" w:rsidP="00200DDB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21A33" w:rsidRPr="00690943" w:rsidRDefault="00521A33" w:rsidP="00200DDB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</w:tcPr>
          <w:p w:rsidR="00521A33" w:rsidRPr="00690943" w:rsidRDefault="00521A33" w:rsidP="00200DDB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</w:tcPr>
          <w:p w:rsidR="00521A33" w:rsidRPr="00690943" w:rsidRDefault="00521A33" w:rsidP="00200DDB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</w:tbl>
    <w:p w:rsidR="00C47C18" w:rsidRDefault="00C47C18" w:rsidP="00C47C18">
      <w:pPr>
        <w:spacing w:line="480" w:lineRule="auto"/>
        <w:rPr>
          <w:rFonts w:eastAsia="Arial Unicode MS" w:hint="eastAsia"/>
          <w:color w:val="000000"/>
          <w:sz w:val="22"/>
          <w:u w:val="single"/>
        </w:rPr>
      </w:pPr>
    </w:p>
    <w:p w:rsidR="00C47C18" w:rsidRPr="00537119" w:rsidRDefault="00C47C18" w:rsidP="00537119">
      <w:pPr>
        <w:pStyle w:val="ListParagraph"/>
        <w:numPr>
          <w:ilvl w:val="0"/>
          <w:numId w:val="16"/>
        </w:numPr>
        <w:spacing w:line="480" w:lineRule="auto"/>
        <w:ind w:left="270"/>
        <w:rPr>
          <w:rFonts w:eastAsia="Arial Unicode MS" w:hint="eastAsia"/>
          <w:color w:val="000000"/>
          <w:sz w:val="22"/>
          <w:u w:val="single"/>
        </w:rPr>
      </w:pPr>
      <w:r w:rsidRPr="00537119">
        <w:rPr>
          <w:rFonts w:eastAsia="Arial Unicode MS"/>
          <w:color w:val="000000"/>
          <w:sz w:val="22"/>
          <w:u w:val="single"/>
        </w:rPr>
        <w:t xml:space="preserve">SIGNIFICANT NATURE OF ACHIEVEMENT </w:t>
      </w:r>
    </w:p>
    <w:p w:rsidR="00182C65" w:rsidRDefault="00521A33" w:rsidP="00182C65">
      <w:pPr>
        <w:pStyle w:val="ListParagraph"/>
        <w:numPr>
          <w:ilvl w:val="0"/>
          <w:numId w:val="18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2"/>
          <w:lang w:eastAsia="en-IN"/>
        </w:rPr>
      </w:pPr>
      <w:r w:rsidRPr="00521A33">
        <w:rPr>
          <w:rFonts w:ascii="Times New Roman" w:eastAsia="Times New Roman" w:hAnsi="Times New Roman" w:cs="Times New Roman"/>
          <w:color w:val="000000"/>
          <w:sz w:val="22"/>
          <w:lang w:eastAsia="en-IN"/>
        </w:rPr>
        <w:t xml:space="preserve">Describe one specific activity </w:t>
      </w:r>
      <w:r w:rsidR="00335642" w:rsidRPr="00537119">
        <w:rPr>
          <w:rFonts w:eastAsia="Arial Unicode MS"/>
          <w:color w:val="000000"/>
          <w:sz w:val="22"/>
          <w:u w:val="single"/>
        </w:rPr>
        <w:t>WI</w:t>
      </w:r>
      <w:r w:rsidR="00335642" w:rsidRPr="00537119">
        <w:rPr>
          <w:rFonts w:eastAsia="Arial Unicode MS" w:hint="eastAsia"/>
          <w:color w:val="000000"/>
          <w:sz w:val="22"/>
          <w:u w:val="single"/>
          <w:lang w:eastAsia="ja-JP"/>
        </w:rPr>
        <w:t>T</w:t>
      </w:r>
      <w:r w:rsidR="00335642" w:rsidRPr="00537119">
        <w:rPr>
          <w:rFonts w:eastAsia="Arial Unicode MS"/>
          <w:color w:val="000000"/>
          <w:sz w:val="22"/>
          <w:u w:val="single"/>
        </w:rPr>
        <w:t>HIN 3 YEARS</w:t>
      </w:r>
      <w:r w:rsidR="00335642" w:rsidRPr="00521A33">
        <w:rPr>
          <w:rFonts w:ascii="Times New Roman" w:eastAsia="Times New Roman" w:hAnsi="Times New Roman" w:cs="Times New Roman"/>
          <w:color w:val="000000"/>
          <w:sz w:val="22"/>
          <w:lang w:eastAsia="en-IN"/>
        </w:rPr>
        <w:t xml:space="preserve"> </w:t>
      </w:r>
      <w:r w:rsidRPr="00521A33">
        <w:rPr>
          <w:rFonts w:ascii="Times New Roman" w:eastAsia="Times New Roman" w:hAnsi="Times New Roman" w:cs="Times New Roman"/>
          <w:color w:val="000000"/>
          <w:sz w:val="22"/>
          <w:lang w:eastAsia="en-IN"/>
        </w:rPr>
        <w:t>with role played by candidate and</w:t>
      </w:r>
    </w:p>
    <w:p w:rsidR="00521A33" w:rsidRPr="00521A33" w:rsidRDefault="00182C65" w:rsidP="00182C65">
      <w:pPr>
        <w:pStyle w:val="ListParagraph"/>
        <w:shd w:val="clear" w:color="auto" w:fill="FFFFFF"/>
        <w:ind w:left="1170"/>
        <w:jc w:val="left"/>
        <w:rPr>
          <w:rFonts w:ascii="Times New Roman" w:eastAsia="Times New Roman" w:hAnsi="Times New Roman" w:cs="Times New Roman"/>
          <w:color w:val="000000"/>
          <w:sz w:val="22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en-IN"/>
        </w:rPr>
        <w:t xml:space="preserve"> </w:t>
      </w:r>
      <w:proofErr w:type="gramStart"/>
      <w:r w:rsidR="00521A33" w:rsidRPr="00521A33">
        <w:rPr>
          <w:rFonts w:ascii="Times New Roman" w:eastAsia="Times New Roman" w:hAnsi="Times New Roman" w:cs="Times New Roman"/>
          <w:color w:val="000000"/>
          <w:sz w:val="22"/>
          <w:lang w:eastAsia="en-IN"/>
        </w:rPr>
        <w:t>tangible</w:t>
      </w:r>
      <w:proofErr w:type="gramEnd"/>
      <w:r w:rsidR="00521A33" w:rsidRPr="00521A33">
        <w:rPr>
          <w:rFonts w:ascii="Times New Roman" w:eastAsia="Times New Roman" w:hAnsi="Times New Roman" w:cs="Times New Roman"/>
          <w:color w:val="000000"/>
          <w:sz w:val="22"/>
          <w:lang w:eastAsia="en-IN"/>
        </w:rPr>
        <w:t xml:space="preserve"> results and impact of activity (limit to 150 words)</w:t>
      </w:r>
    </w:p>
    <w:p w:rsidR="00182C65" w:rsidRDefault="00182C65" w:rsidP="00521A33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en-IN"/>
        </w:rPr>
        <w:t xml:space="preserve"> </w:t>
      </w:r>
      <w:r w:rsidR="00521A33" w:rsidRPr="00521A33">
        <w:rPr>
          <w:rFonts w:ascii="Times New Roman" w:eastAsia="Times New Roman" w:hAnsi="Times New Roman" w:cs="Times New Roman"/>
          <w:color w:val="000000"/>
          <w:sz w:val="22"/>
          <w:lang w:eastAsia="en-IN"/>
        </w:rPr>
        <w:t>b) Describe three additional activities</w:t>
      </w:r>
      <w:r w:rsidR="00335642">
        <w:rPr>
          <w:rFonts w:ascii="Times New Roman" w:eastAsia="Times New Roman" w:hAnsi="Times New Roman" w:cs="Times New Roman"/>
          <w:color w:val="000000"/>
          <w:sz w:val="22"/>
          <w:lang w:eastAsia="en-IN"/>
        </w:rPr>
        <w:t xml:space="preserve"> </w:t>
      </w:r>
      <w:r w:rsidR="00335642" w:rsidRPr="00537119">
        <w:rPr>
          <w:rFonts w:eastAsia="Arial Unicode MS"/>
          <w:color w:val="000000"/>
          <w:sz w:val="22"/>
          <w:u w:val="single"/>
        </w:rPr>
        <w:t>WI</w:t>
      </w:r>
      <w:r w:rsidR="00335642" w:rsidRPr="00537119">
        <w:rPr>
          <w:rFonts w:eastAsia="Arial Unicode MS" w:hint="eastAsia"/>
          <w:color w:val="000000"/>
          <w:sz w:val="22"/>
          <w:u w:val="single"/>
          <w:lang w:eastAsia="ja-JP"/>
        </w:rPr>
        <w:t>T</w:t>
      </w:r>
      <w:r w:rsidR="00335642" w:rsidRPr="00537119">
        <w:rPr>
          <w:rFonts w:eastAsia="Arial Unicode MS"/>
          <w:color w:val="000000"/>
          <w:sz w:val="22"/>
          <w:u w:val="single"/>
        </w:rPr>
        <w:t>HIN 3 YEARS</w:t>
      </w:r>
      <w:r w:rsidR="00521A33" w:rsidRPr="00521A33">
        <w:rPr>
          <w:rFonts w:ascii="Times New Roman" w:eastAsia="Times New Roman" w:hAnsi="Times New Roman" w:cs="Times New Roman"/>
          <w:color w:val="000000"/>
          <w:sz w:val="22"/>
          <w:lang w:eastAsia="en-IN"/>
        </w:rPr>
        <w:t> indicating role of candidate, results</w:t>
      </w:r>
    </w:p>
    <w:p w:rsidR="00521A33" w:rsidRPr="00521A33" w:rsidRDefault="00182C65" w:rsidP="00521A33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en-IN"/>
        </w:rPr>
        <w:t xml:space="preserve">     </w:t>
      </w:r>
      <w:r w:rsidR="00521A33" w:rsidRPr="00521A33">
        <w:rPr>
          <w:rFonts w:ascii="Times New Roman" w:eastAsia="Times New Roman" w:hAnsi="Times New Roman" w:cs="Times New Roman"/>
          <w:color w:val="000000"/>
          <w:sz w:val="22"/>
          <w:lang w:eastAsia="en-IN"/>
        </w:rPr>
        <w:t xml:space="preserve"> </w:t>
      </w:r>
      <w:proofErr w:type="gramStart"/>
      <w:r w:rsidR="00521A33" w:rsidRPr="00521A33">
        <w:rPr>
          <w:rFonts w:ascii="Times New Roman" w:eastAsia="Times New Roman" w:hAnsi="Times New Roman" w:cs="Times New Roman"/>
          <w:color w:val="000000"/>
          <w:sz w:val="22"/>
          <w:lang w:eastAsia="en-IN"/>
        </w:rPr>
        <w:t>and</w:t>
      </w:r>
      <w:proofErr w:type="gramEnd"/>
      <w:r w:rsidR="00521A33" w:rsidRPr="00521A33">
        <w:rPr>
          <w:rFonts w:ascii="Times New Roman" w:eastAsia="Times New Roman" w:hAnsi="Times New Roman" w:cs="Times New Roman"/>
          <w:color w:val="000000"/>
          <w:sz w:val="22"/>
          <w:lang w:eastAsia="en-IN"/>
        </w:rPr>
        <w:t xml:space="preserve"> impact (limited total to 150 words)</w:t>
      </w:r>
    </w:p>
    <w:p w:rsidR="00C47C18" w:rsidRDefault="00C47C18" w:rsidP="00C47C18">
      <w:pPr>
        <w:spacing w:line="480" w:lineRule="auto"/>
        <w:rPr>
          <w:rFonts w:eastAsia="Arial Unicode MS" w:hint="eastAsia"/>
          <w:color w:val="000000"/>
          <w:sz w:val="22"/>
          <w:u w:val="single"/>
        </w:rPr>
      </w:pPr>
    </w:p>
    <w:p w:rsidR="00C47C18" w:rsidRDefault="00C47C18" w:rsidP="00C47C18">
      <w:pPr>
        <w:spacing w:line="480" w:lineRule="auto"/>
        <w:rPr>
          <w:rFonts w:eastAsia="Arial Unicode MS"/>
          <w:color w:val="000000"/>
          <w:sz w:val="22"/>
          <w:u w:val="single"/>
        </w:rPr>
      </w:pPr>
    </w:p>
    <w:p w:rsidR="00521A33" w:rsidRDefault="00521A33" w:rsidP="00C47C18">
      <w:pPr>
        <w:spacing w:line="480" w:lineRule="auto"/>
        <w:rPr>
          <w:rFonts w:eastAsia="Arial Unicode MS"/>
          <w:color w:val="000000"/>
          <w:sz w:val="22"/>
          <w:u w:val="single"/>
        </w:rPr>
      </w:pPr>
    </w:p>
    <w:p w:rsidR="00521A33" w:rsidRDefault="00521A33" w:rsidP="00C47C18">
      <w:pPr>
        <w:spacing w:line="480" w:lineRule="auto"/>
        <w:rPr>
          <w:rFonts w:eastAsia="Arial Unicode MS"/>
          <w:color w:val="000000"/>
          <w:sz w:val="22"/>
          <w:u w:val="single"/>
        </w:rPr>
      </w:pPr>
    </w:p>
    <w:p w:rsidR="00C47C18" w:rsidRPr="00521A33" w:rsidRDefault="00C47C18" w:rsidP="00521A33">
      <w:pPr>
        <w:pStyle w:val="ListParagraph"/>
        <w:numPr>
          <w:ilvl w:val="0"/>
          <w:numId w:val="16"/>
        </w:numPr>
        <w:tabs>
          <w:tab w:val="left" w:pos="180"/>
        </w:tabs>
        <w:spacing w:line="480" w:lineRule="auto"/>
        <w:ind w:left="90" w:firstLine="0"/>
        <w:rPr>
          <w:rFonts w:eastAsia="Arial Unicode MS" w:hint="eastAsia"/>
          <w:color w:val="000000"/>
          <w:sz w:val="22"/>
          <w:u w:val="single"/>
        </w:rPr>
      </w:pPr>
      <w:r w:rsidRPr="00521A33">
        <w:rPr>
          <w:rFonts w:eastAsia="Arial Unicode MS"/>
          <w:color w:val="000000"/>
          <w:sz w:val="22"/>
          <w:u w:val="single"/>
        </w:rPr>
        <w:t xml:space="preserve">SUGGESTED CITATION </w:t>
      </w:r>
    </w:p>
    <w:p w:rsidR="00C47C18" w:rsidRDefault="00C47C18" w:rsidP="00C47C18">
      <w:pPr>
        <w:spacing w:line="480" w:lineRule="auto"/>
        <w:rPr>
          <w:rFonts w:eastAsia="Arial Unicode MS" w:hint="eastAsia"/>
          <w:color w:val="000000"/>
          <w:sz w:val="22"/>
          <w:u w:val="single"/>
        </w:rPr>
      </w:pPr>
    </w:p>
    <w:p w:rsidR="00C47C18" w:rsidRDefault="00C47C18" w:rsidP="00C47C18">
      <w:pPr>
        <w:spacing w:line="480" w:lineRule="auto"/>
        <w:rPr>
          <w:rFonts w:eastAsia="Arial Unicode MS" w:hint="eastAsia"/>
          <w:color w:val="000000"/>
          <w:sz w:val="22"/>
          <w:u w:val="single"/>
        </w:rPr>
      </w:pPr>
    </w:p>
    <w:p w:rsidR="00C47C18" w:rsidRPr="00521A33" w:rsidRDefault="00C47C18" w:rsidP="00521A33">
      <w:pPr>
        <w:pStyle w:val="ListParagraph"/>
        <w:numPr>
          <w:ilvl w:val="0"/>
          <w:numId w:val="16"/>
        </w:numPr>
        <w:spacing w:line="480" w:lineRule="auto"/>
        <w:ind w:left="90" w:firstLine="0"/>
        <w:rPr>
          <w:rFonts w:eastAsia="Arial Unicode MS" w:hint="eastAsia"/>
          <w:color w:val="000000"/>
          <w:sz w:val="22"/>
          <w:u w:val="single"/>
        </w:rPr>
      </w:pPr>
      <w:r w:rsidRPr="00521A33">
        <w:rPr>
          <w:rFonts w:eastAsia="Arial Unicode MS"/>
          <w:color w:val="000000"/>
          <w:sz w:val="22"/>
          <w:u w:val="single"/>
        </w:rPr>
        <w:t>ADDITIONAL COMMENTS</w:t>
      </w:r>
    </w:p>
    <w:p w:rsidR="00C47C18" w:rsidRDefault="00C47C18" w:rsidP="00C47C18">
      <w:pPr>
        <w:spacing w:line="480" w:lineRule="auto"/>
        <w:rPr>
          <w:rFonts w:eastAsia="Arial Unicode MS" w:hint="eastAsia"/>
          <w:color w:val="000000"/>
          <w:sz w:val="22"/>
          <w:u w:val="single"/>
        </w:rPr>
      </w:pPr>
    </w:p>
    <w:p w:rsidR="00C47C18" w:rsidRDefault="00C47C18" w:rsidP="00C47C18">
      <w:pPr>
        <w:widowControl/>
        <w:suppressAutoHyphens/>
        <w:wordWrap/>
        <w:autoSpaceDE/>
        <w:autoSpaceDN/>
        <w:rPr>
          <w:rFonts w:eastAsia="Arial Unicode MS" w:hint="eastAsia"/>
          <w:b/>
          <w:color w:val="000000"/>
          <w:sz w:val="22"/>
          <w:u w:val="single"/>
        </w:rPr>
      </w:pPr>
    </w:p>
    <w:p w:rsidR="00C47C18" w:rsidRDefault="00C47C18" w:rsidP="00C47C18">
      <w:pPr>
        <w:widowControl/>
        <w:suppressAutoHyphens/>
        <w:wordWrap/>
        <w:autoSpaceDE/>
        <w:autoSpaceDN/>
        <w:rPr>
          <w:rFonts w:eastAsia="Arial Unicode MS" w:hint="eastAsia"/>
          <w:b/>
          <w:color w:val="000000"/>
          <w:sz w:val="22"/>
          <w:u w:val="single"/>
        </w:rPr>
      </w:pPr>
    </w:p>
    <w:p w:rsidR="00C47C18" w:rsidRDefault="00C47C18" w:rsidP="00C47C18">
      <w:pPr>
        <w:widowControl/>
        <w:suppressAutoHyphens/>
        <w:wordWrap/>
        <w:autoSpaceDE/>
        <w:autoSpaceDN/>
        <w:rPr>
          <w:rFonts w:eastAsia="Arial Unicode MS" w:hint="eastAsia"/>
          <w:b/>
          <w:color w:val="000000"/>
          <w:sz w:val="22"/>
          <w:u w:val="single"/>
        </w:rPr>
      </w:pPr>
    </w:p>
    <w:p w:rsidR="00C47C18" w:rsidRDefault="00C47C18" w:rsidP="00C47C18">
      <w:pPr>
        <w:widowControl/>
        <w:suppressAutoHyphens/>
        <w:wordWrap/>
        <w:autoSpaceDE/>
        <w:autoSpaceDN/>
        <w:rPr>
          <w:rFonts w:eastAsia="Arial Unicode MS" w:hint="eastAsia"/>
          <w:b/>
          <w:color w:val="000000"/>
          <w:sz w:val="22"/>
          <w:u w:val="single"/>
        </w:rPr>
      </w:pPr>
    </w:p>
    <w:p w:rsidR="00C47C18" w:rsidRDefault="00C47C18" w:rsidP="00C47C18">
      <w:pPr>
        <w:widowControl/>
        <w:suppressAutoHyphens/>
        <w:wordWrap/>
        <w:autoSpaceDE/>
        <w:autoSpaceDN/>
        <w:rPr>
          <w:rFonts w:eastAsia="Arial Unicode MS" w:hint="eastAsia"/>
          <w:b/>
          <w:color w:val="000000"/>
          <w:sz w:val="22"/>
          <w:u w:val="single"/>
        </w:rPr>
      </w:pPr>
    </w:p>
    <w:p w:rsidR="00C47C18" w:rsidRPr="00521A33" w:rsidRDefault="00C47C18" w:rsidP="00521A33">
      <w:pPr>
        <w:pStyle w:val="ListParagraph"/>
        <w:widowControl/>
        <w:numPr>
          <w:ilvl w:val="0"/>
          <w:numId w:val="16"/>
        </w:numPr>
        <w:suppressAutoHyphens/>
        <w:wordWrap/>
        <w:autoSpaceDE/>
        <w:autoSpaceDN/>
        <w:ind w:left="90" w:firstLine="0"/>
        <w:rPr>
          <w:rFonts w:eastAsia="Arial Unicode MS" w:hint="eastAsia"/>
          <w:color w:val="000000"/>
          <w:sz w:val="22"/>
          <w:u w:val="single"/>
        </w:rPr>
      </w:pPr>
      <w:r w:rsidRPr="00521A33">
        <w:rPr>
          <w:rFonts w:eastAsia="Arial Unicode MS"/>
          <w:b/>
          <w:color w:val="000000"/>
          <w:sz w:val="22"/>
          <w:u w:val="single"/>
        </w:rPr>
        <w:t xml:space="preserve">NOMINATOR </w:t>
      </w:r>
      <w:r w:rsidR="005E7A7F">
        <w:rPr>
          <w:rFonts w:eastAsia="Arial Unicode MS"/>
          <w:b/>
          <w:color w:val="000000"/>
          <w:sz w:val="22"/>
          <w:u w:val="single"/>
        </w:rPr>
        <w:t xml:space="preserve"> </w:t>
      </w:r>
      <w:r w:rsidRPr="00521A33">
        <w:rPr>
          <w:rFonts w:eastAsia="Arial Unicode MS"/>
          <w:b/>
          <w:color w:val="000000"/>
          <w:sz w:val="22"/>
          <w:u w:val="single"/>
        </w:rPr>
        <w:t>INFORMATION:</w:t>
      </w:r>
    </w:p>
    <w:p w:rsidR="00C47C18" w:rsidRDefault="00C47C18" w:rsidP="00C47C18">
      <w:pPr>
        <w:ind w:left="360"/>
        <w:rPr>
          <w:rFonts w:eastAsia="Arial Unicode MS" w:hint="eastAsia"/>
          <w:color w:val="000000"/>
          <w:sz w:val="22"/>
        </w:rPr>
      </w:pPr>
    </w:p>
    <w:p w:rsidR="00C47C18" w:rsidRDefault="00C47C18" w:rsidP="00C47C18">
      <w:pPr>
        <w:spacing w:line="360" w:lineRule="auto"/>
        <w:rPr>
          <w:rFonts w:eastAsia="Arial Unicode MS" w:hint="eastAsia"/>
          <w:color w:val="000000"/>
          <w:sz w:val="22"/>
          <w:u w:val="single"/>
        </w:rPr>
      </w:pPr>
      <w:r>
        <w:rPr>
          <w:rFonts w:eastAsia="Arial Unicode MS"/>
          <w:color w:val="000000"/>
          <w:sz w:val="22"/>
          <w:u w:val="single"/>
        </w:rPr>
        <w:t>NOMINATOR'S NAME:</w:t>
      </w:r>
    </w:p>
    <w:p w:rsidR="00C47C18" w:rsidRDefault="00C47C18" w:rsidP="00C47C18">
      <w:pPr>
        <w:spacing w:line="360" w:lineRule="auto"/>
        <w:rPr>
          <w:rFonts w:eastAsia="Arial Unicode MS" w:hint="eastAsia"/>
          <w:color w:val="000000"/>
          <w:sz w:val="22"/>
          <w:u w:val="single"/>
          <w:lang w:eastAsia="ja-JP"/>
        </w:rPr>
      </w:pPr>
      <w:r>
        <w:rPr>
          <w:rFonts w:eastAsia="Arial Unicode MS"/>
          <w:color w:val="000000"/>
          <w:sz w:val="22"/>
          <w:u w:val="single"/>
        </w:rPr>
        <w:t>MEMBERSHIP</w:t>
      </w:r>
      <w:r w:rsidR="00521A33">
        <w:rPr>
          <w:rFonts w:eastAsia="Arial Unicode MS"/>
          <w:color w:val="000000"/>
          <w:sz w:val="22"/>
          <w:u w:val="single"/>
        </w:rPr>
        <w:t xml:space="preserve"> </w:t>
      </w:r>
      <w:r w:rsidR="005E7A7F">
        <w:rPr>
          <w:rFonts w:eastAsia="Arial Unicode MS"/>
          <w:color w:val="000000"/>
          <w:sz w:val="22"/>
          <w:u w:val="single"/>
        </w:rPr>
        <w:t>ID</w:t>
      </w:r>
      <w:r>
        <w:rPr>
          <w:rFonts w:eastAsia="Arial Unicode MS"/>
          <w:color w:val="000000"/>
          <w:sz w:val="22"/>
          <w:u w:val="single"/>
        </w:rPr>
        <w:t>#:</w:t>
      </w:r>
    </w:p>
    <w:p w:rsidR="00C47C18" w:rsidRDefault="00521A33" w:rsidP="00C47C18">
      <w:pPr>
        <w:spacing w:line="360" w:lineRule="auto"/>
        <w:rPr>
          <w:rFonts w:eastAsia="Arial Unicode MS" w:hint="eastAsia"/>
          <w:color w:val="000000"/>
          <w:sz w:val="22"/>
          <w:u w:val="single"/>
          <w:lang w:eastAsia="ja-JP"/>
        </w:rPr>
      </w:pPr>
      <w:r>
        <w:rPr>
          <w:rFonts w:eastAsia="Arial Unicode MS"/>
          <w:color w:val="000000"/>
          <w:sz w:val="22"/>
          <w:u w:val="single"/>
        </w:rPr>
        <w:t xml:space="preserve">NAME OF THE </w:t>
      </w:r>
      <w:r w:rsidR="00C47C18">
        <w:rPr>
          <w:rFonts w:eastAsia="Arial Unicode MS"/>
          <w:color w:val="000000"/>
          <w:sz w:val="22"/>
          <w:u w:val="single"/>
        </w:rPr>
        <w:t>SECTION:</w:t>
      </w:r>
    </w:p>
    <w:p w:rsidR="00C47C18" w:rsidRDefault="00C47C18" w:rsidP="00C47C18">
      <w:pPr>
        <w:spacing w:line="360" w:lineRule="auto"/>
        <w:rPr>
          <w:rFonts w:eastAsia="Arial Unicode MS" w:hint="eastAsia"/>
          <w:color w:val="000000"/>
          <w:sz w:val="22"/>
          <w:u w:val="single"/>
          <w:lang w:eastAsia="ja-JP"/>
        </w:rPr>
      </w:pPr>
      <w:r>
        <w:rPr>
          <w:rFonts w:eastAsia="Arial Unicode MS" w:hint="eastAsia"/>
          <w:color w:val="000000"/>
          <w:sz w:val="22"/>
          <w:u w:val="single"/>
          <w:lang w:eastAsia="ja-JP"/>
        </w:rPr>
        <w:t>COUNTRY</w:t>
      </w:r>
      <w:r>
        <w:rPr>
          <w:rFonts w:eastAsia="Arial Unicode MS"/>
          <w:color w:val="000000"/>
          <w:sz w:val="22"/>
          <w:u w:val="single"/>
          <w:lang w:eastAsia="ja-JP"/>
        </w:rPr>
        <w:t>:</w:t>
      </w:r>
    </w:p>
    <w:p w:rsidR="00C47C18" w:rsidRDefault="00C47C18" w:rsidP="00C47C18">
      <w:pPr>
        <w:spacing w:line="360" w:lineRule="auto"/>
        <w:rPr>
          <w:rFonts w:eastAsia="Arial Unicode MS" w:hint="eastAsia"/>
          <w:color w:val="000000"/>
          <w:sz w:val="22"/>
        </w:rPr>
      </w:pPr>
      <w:r>
        <w:rPr>
          <w:rFonts w:eastAsia="Arial Unicode MS"/>
          <w:color w:val="000000"/>
          <w:sz w:val="22"/>
          <w:u w:val="single"/>
        </w:rPr>
        <w:t>EMAIL:</w:t>
      </w:r>
    </w:p>
    <w:p w:rsidR="00C47C18" w:rsidRDefault="00C47C18" w:rsidP="00521A33">
      <w:pPr>
        <w:spacing w:line="360" w:lineRule="auto"/>
        <w:jc w:val="left"/>
        <w:rPr>
          <w:rFonts w:eastAsia="Arial Unicode MS" w:hint="eastAsia"/>
          <w:b/>
          <w:bCs/>
          <w:color w:val="000000"/>
          <w:sz w:val="18"/>
          <w:szCs w:val="18"/>
        </w:rPr>
      </w:pPr>
      <w:r>
        <w:rPr>
          <w:rFonts w:eastAsia="Arial Unicode MS"/>
          <w:color w:val="000000"/>
          <w:sz w:val="22"/>
          <w:u w:val="single"/>
        </w:rPr>
        <w:t>NOMINATOR’S SIGNATURE:</w:t>
      </w:r>
      <w:r w:rsidRPr="003428C6">
        <w:rPr>
          <w:rFonts w:eastAsia="Arial Unicode MS"/>
          <w:color w:val="000000"/>
          <w:sz w:val="22"/>
        </w:rPr>
        <w:t xml:space="preserve">          </w:t>
      </w:r>
      <w:r>
        <w:rPr>
          <w:rFonts w:eastAsia="Arial Unicode MS"/>
          <w:color w:val="000000"/>
          <w:sz w:val="22"/>
        </w:rPr>
        <w:t>__________________________________________________</w:t>
      </w:r>
    </w:p>
    <w:p w:rsidR="00C47C18" w:rsidRPr="00182C65" w:rsidRDefault="00C47C18" w:rsidP="00182C65">
      <w:pPr>
        <w:pStyle w:val="ListParagraph"/>
        <w:widowControl/>
        <w:numPr>
          <w:ilvl w:val="0"/>
          <w:numId w:val="16"/>
        </w:numPr>
        <w:suppressAutoHyphens/>
        <w:wordWrap/>
        <w:autoSpaceDE/>
        <w:autoSpaceDN/>
        <w:ind w:left="90" w:firstLine="0"/>
        <w:rPr>
          <w:rFonts w:eastAsia="Arial Unicode MS" w:hint="eastAsia"/>
          <w:b/>
          <w:color w:val="000000"/>
          <w:sz w:val="22"/>
          <w:u w:val="single"/>
        </w:rPr>
      </w:pPr>
      <w:r w:rsidRPr="00182C65">
        <w:rPr>
          <w:rFonts w:eastAsia="Arial Unicode MS"/>
          <w:b/>
          <w:color w:val="000000"/>
          <w:sz w:val="22"/>
          <w:u w:val="single"/>
        </w:rPr>
        <w:t>ENDORSER INFORMATION:</w:t>
      </w:r>
    </w:p>
    <w:p w:rsidR="00C47C18" w:rsidRDefault="00C47C18" w:rsidP="00C47C18">
      <w:pPr>
        <w:ind w:left="1080"/>
        <w:rPr>
          <w:rFonts w:eastAsia="Arial Unicode MS" w:hint="eastAsia"/>
          <w:b/>
          <w:color w:val="000000"/>
          <w:sz w:val="22"/>
        </w:rPr>
      </w:pPr>
    </w:p>
    <w:p w:rsidR="00C47C18" w:rsidRDefault="00C47C18" w:rsidP="00C47C18">
      <w:pPr>
        <w:spacing w:line="360" w:lineRule="auto"/>
        <w:rPr>
          <w:rFonts w:eastAsia="Arial Unicode MS" w:hint="eastAsia"/>
          <w:color w:val="000000"/>
          <w:sz w:val="22"/>
          <w:u w:val="single"/>
        </w:rPr>
      </w:pPr>
      <w:r>
        <w:rPr>
          <w:rFonts w:eastAsia="Arial Unicode MS"/>
          <w:color w:val="000000"/>
          <w:sz w:val="22"/>
        </w:rPr>
        <w:t>ENDORSED BY SECTION CHAIR</w:t>
      </w:r>
    </w:p>
    <w:p w:rsidR="00C47C18" w:rsidRDefault="00C47C18" w:rsidP="00C47C18">
      <w:pPr>
        <w:spacing w:line="360" w:lineRule="auto"/>
        <w:rPr>
          <w:rFonts w:eastAsia="Arial Unicode MS" w:hint="eastAsia"/>
          <w:color w:val="000000"/>
          <w:sz w:val="22"/>
          <w:u w:val="single"/>
        </w:rPr>
      </w:pPr>
      <w:proofErr w:type="gramStart"/>
      <w:r>
        <w:rPr>
          <w:rFonts w:eastAsia="Arial Unicode MS"/>
          <w:color w:val="000000"/>
          <w:sz w:val="22"/>
          <w:u w:val="single"/>
        </w:rPr>
        <w:t>ENDORSER</w:t>
      </w:r>
      <w:r w:rsidR="00521A33">
        <w:rPr>
          <w:rFonts w:eastAsia="Arial Unicode MS" w:hint="eastAsia"/>
          <w:color w:val="000000"/>
          <w:sz w:val="22"/>
          <w:u w:val="single"/>
        </w:rPr>
        <w:t>’</w:t>
      </w:r>
      <w:r w:rsidR="00521A33">
        <w:rPr>
          <w:rFonts w:eastAsia="Arial Unicode MS"/>
          <w:color w:val="000000"/>
          <w:sz w:val="22"/>
          <w:u w:val="single"/>
        </w:rPr>
        <w:t xml:space="preserve">S </w:t>
      </w:r>
      <w:r>
        <w:rPr>
          <w:rFonts w:eastAsia="Arial Unicode MS"/>
          <w:color w:val="000000"/>
          <w:sz w:val="22"/>
          <w:u w:val="single"/>
        </w:rPr>
        <w:t xml:space="preserve"> NAME</w:t>
      </w:r>
      <w:proofErr w:type="gramEnd"/>
      <w:r>
        <w:rPr>
          <w:rFonts w:eastAsia="Arial Unicode MS"/>
          <w:color w:val="000000"/>
          <w:sz w:val="22"/>
          <w:u w:val="single"/>
        </w:rPr>
        <w:t>:</w:t>
      </w:r>
    </w:p>
    <w:p w:rsidR="00C47C18" w:rsidRDefault="00C47C18" w:rsidP="00C47C18">
      <w:pPr>
        <w:spacing w:line="360" w:lineRule="auto"/>
        <w:rPr>
          <w:rFonts w:eastAsia="Arial Unicode MS" w:hint="eastAsia"/>
          <w:color w:val="000000"/>
          <w:sz w:val="22"/>
          <w:u w:val="single"/>
        </w:rPr>
      </w:pPr>
      <w:r>
        <w:rPr>
          <w:rFonts w:eastAsia="Arial Unicode MS"/>
          <w:color w:val="000000"/>
          <w:sz w:val="22"/>
          <w:u w:val="single"/>
        </w:rPr>
        <w:t>MEMBERSHIP</w:t>
      </w:r>
      <w:r w:rsidR="00521A33">
        <w:rPr>
          <w:rFonts w:eastAsia="Arial Unicode MS"/>
          <w:color w:val="000000"/>
          <w:sz w:val="22"/>
          <w:u w:val="single"/>
        </w:rPr>
        <w:t xml:space="preserve"> </w:t>
      </w:r>
      <w:r w:rsidR="005E7A7F">
        <w:rPr>
          <w:rFonts w:eastAsia="Arial Unicode MS"/>
          <w:color w:val="000000"/>
          <w:sz w:val="22"/>
          <w:u w:val="single"/>
        </w:rPr>
        <w:t>ID</w:t>
      </w:r>
      <w:r>
        <w:rPr>
          <w:rFonts w:eastAsia="Arial Unicode MS"/>
          <w:color w:val="000000"/>
          <w:sz w:val="22"/>
          <w:u w:val="single"/>
        </w:rPr>
        <w:t xml:space="preserve"># </w:t>
      </w:r>
    </w:p>
    <w:p w:rsidR="00C47C18" w:rsidRDefault="00521A33" w:rsidP="00C47C18">
      <w:pPr>
        <w:spacing w:line="360" w:lineRule="auto"/>
        <w:rPr>
          <w:rFonts w:eastAsia="Arial Unicode MS" w:hint="eastAsia"/>
          <w:color w:val="000000"/>
          <w:sz w:val="22"/>
          <w:u w:val="single"/>
          <w:lang w:eastAsia="ja-JP"/>
        </w:rPr>
      </w:pPr>
      <w:r>
        <w:rPr>
          <w:rFonts w:eastAsia="Arial Unicode MS"/>
          <w:color w:val="000000"/>
          <w:sz w:val="22"/>
          <w:u w:val="single"/>
        </w:rPr>
        <w:t xml:space="preserve">NAME OF THE </w:t>
      </w:r>
      <w:r w:rsidR="00C47C18">
        <w:rPr>
          <w:rFonts w:eastAsia="Arial Unicode MS"/>
          <w:color w:val="000000"/>
          <w:sz w:val="22"/>
          <w:u w:val="single"/>
        </w:rPr>
        <w:t>SECTION</w:t>
      </w:r>
    </w:p>
    <w:p w:rsidR="00C47C18" w:rsidRDefault="00C47C18" w:rsidP="00C47C18">
      <w:pPr>
        <w:spacing w:line="360" w:lineRule="auto"/>
        <w:rPr>
          <w:rFonts w:eastAsia="Arial Unicode MS" w:hint="eastAsia"/>
          <w:color w:val="000000"/>
          <w:sz w:val="22"/>
          <w:u w:val="single"/>
          <w:lang w:eastAsia="ja-JP"/>
        </w:rPr>
      </w:pPr>
      <w:r>
        <w:rPr>
          <w:rFonts w:eastAsia="Arial Unicode MS"/>
          <w:color w:val="000000"/>
          <w:sz w:val="22"/>
          <w:u w:val="single"/>
        </w:rPr>
        <w:t>COUNTRY</w:t>
      </w:r>
    </w:p>
    <w:p w:rsidR="00C47C18" w:rsidRDefault="00C47C18" w:rsidP="00C47C18">
      <w:pPr>
        <w:spacing w:line="480" w:lineRule="auto"/>
        <w:rPr>
          <w:rFonts w:eastAsia="Arial Unicode MS" w:hint="eastAsia"/>
          <w:color w:val="000000"/>
          <w:sz w:val="22"/>
        </w:rPr>
      </w:pPr>
      <w:r>
        <w:rPr>
          <w:rFonts w:eastAsia="Arial Unicode MS"/>
          <w:color w:val="000000"/>
          <w:sz w:val="22"/>
          <w:u w:val="single"/>
        </w:rPr>
        <w:t>EMAIL</w:t>
      </w:r>
    </w:p>
    <w:p w:rsidR="00C47C18" w:rsidRDefault="00C47C18" w:rsidP="00C47C18">
      <w:pPr>
        <w:spacing w:line="480" w:lineRule="auto"/>
        <w:rPr>
          <w:rFonts w:eastAsia="Arial Unicode MS" w:hint="eastAsia"/>
          <w:b/>
          <w:bCs/>
          <w:color w:val="000000"/>
          <w:sz w:val="18"/>
          <w:szCs w:val="18"/>
        </w:rPr>
      </w:pPr>
      <w:r>
        <w:rPr>
          <w:rFonts w:eastAsia="Arial Unicode MS"/>
          <w:color w:val="000000"/>
          <w:sz w:val="22"/>
          <w:u w:val="single"/>
        </w:rPr>
        <w:t xml:space="preserve">ENDORSER’S COMMENTS </w:t>
      </w:r>
    </w:p>
    <w:p w:rsidR="00C47C18" w:rsidRDefault="00C47C18" w:rsidP="00C47C18">
      <w:pPr>
        <w:spacing w:line="480" w:lineRule="auto"/>
        <w:rPr>
          <w:rFonts w:eastAsia="Arial Unicode MS" w:hint="eastAsia"/>
          <w:b/>
          <w:bCs/>
          <w:color w:val="000000"/>
          <w:sz w:val="18"/>
          <w:szCs w:val="18"/>
        </w:rPr>
      </w:pPr>
    </w:p>
    <w:p w:rsidR="00C47C18" w:rsidRDefault="00C47C18" w:rsidP="00C47C18">
      <w:pPr>
        <w:spacing w:line="480" w:lineRule="auto"/>
        <w:rPr>
          <w:rFonts w:eastAsia="Arial Unicode MS" w:hint="eastAsia"/>
          <w:b/>
          <w:bCs/>
          <w:color w:val="000000"/>
          <w:sz w:val="18"/>
          <w:szCs w:val="18"/>
        </w:rPr>
      </w:pPr>
    </w:p>
    <w:p w:rsidR="00C47C18" w:rsidRDefault="00C47C18" w:rsidP="00521A33">
      <w:pPr>
        <w:spacing w:line="48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eastAsia="Arial Unicode MS"/>
          <w:color w:val="000000"/>
          <w:sz w:val="22"/>
          <w:u w:val="single"/>
        </w:rPr>
        <w:t>SIGNATURE OF ENDORSER:</w:t>
      </w:r>
      <w:r w:rsidRPr="003428C6">
        <w:rPr>
          <w:rFonts w:eastAsia="Arial Unicode MS"/>
          <w:color w:val="000000"/>
          <w:sz w:val="22"/>
        </w:rPr>
        <w:t xml:space="preserve">          </w:t>
      </w:r>
      <w:r>
        <w:rPr>
          <w:rFonts w:eastAsia="Arial Unicode MS"/>
          <w:color w:val="000000"/>
          <w:sz w:val="22"/>
        </w:rPr>
        <w:t>__________________________________________________</w:t>
      </w:r>
    </w:p>
    <w:p w:rsidR="00521A33" w:rsidRDefault="00521A33" w:rsidP="00C47C18">
      <w:pPr>
        <w:rPr>
          <w:rFonts w:ascii="Arial" w:hAnsi="Arial" w:cs="Arial"/>
          <w:b/>
          <w:sz w:val="18"/>
          <w:szCs w:val="18"/>
        </w:rPr>
      </w:pPr>
    </w:p>
    <w:p w:rsidR="00521A33" w:rsidRDefault="00521A33" w:rsidP="00521A33">
      <w:pPr>
        <w:spacing w:line="360" w:lineRule="auto"/>
        <w:rPr>
          <w:rFonts w:eastAsia="Arial Unicode MS"/>
          <w:color w:val="000000"/>
          <w:sz w:val="22"/>
        </w:rPr>
      </w:pPr>
    </w:p>
    <w:p w:rsidR="00521A33" w:rsidRDefault="00521A33" w:rsidP="00521A33">
      <w:pPr>
        <w:spacing w:line="360" w:lineRule="auto"/>
        <w:rPr>
          <w:rFonts w:eastAsia="Arial Unicode MS"/>
          <w:color w:val="000000"/>
          <w:sz w:val="22"/>
        </w:rPr>
      </w:pPr>
    </w:p>
    <w:p w:rsidR="00521A33" w:rsidRDefault="00521A33" w:rsidP="00521A33">
      <w:pPr>
        <w:spacing w:line="360" w:lineRule="auto"/>
        <w:rPr>
          <w:rFonts w:eastAsia="Arial Unicode MS" w:hint="eastAsia"/>
          <w:color w:val="000000"/>
          <w:sz w:val="22"/>
          <w:u w:val="single"/>
        </w:rPr>
      </w:pPr>
      <w:r>
        <w:rPr>
          <w:rFonts w:eastAsia="Arial Unicode MS"/>
          <w:color w:val="000000"/>
          <w:sz w:val="22"/>
        </w:rPr>
        <w:t>ENDORSED BY SECTION WIE CHAIR</w:t>
      </w:r>
    </w:p>
    <w:p w:rsidR="00521A33" w:rsidRDefault="00521A33" w:rsidP="00C47C18">
      <w:pPr>
        <w:rPr>
          <w:rFonts w:ascii="Arial" w:hAnsi="Arial" w:cs="Arial"/>
          <w:b/>
          <w:sz w:val="18"/>
          <w:szCs w:val="18"/>
        </w:rPr>
      </w:pPr>
    </w:p>
    <w:p w:rsidR="00521A33" w:rsidRDefault="00521A33" w:rsidP="00C47C18">
      <w:pPr>
        <w:rPr>
          <w:rFonts w:ascii="Arial" w:hAnsi="Arial" w:cs="Arial"/>
          <w:b/>
          <w:sz w:val="18"/>
          <w:szCs w:val="18"/>
        </w:rPr>
      </w:pPr>
    </w:p>
    <w:p w:rsidR="00335642" w:rsidRDefault="00335642" w:rsidP="00335642">
      <w:pPr>
        <w:spacing w:line="360" w:lineRule="auto"/>
        <w:rPr>
          <w:rFonts w:eastAsia="Arial Unicode MS" w:hint="eastAsia"/>
          <w:color w:val="000000"/>
          <w:sz w:val="22"/>
          <w:u w:val="single"/>
        </w:rPr>
      </w:pPr>
      <w:proofErr w:type="gramStart"/>
      <w:r>
        <w:rPr>
          <w:rFonts w:eastAsia="Arial Unicode MS"/>
          <w:color w:val="000000"/>
          <w:sz w:val="22"/>
          <w:u w:val="single"/>
        </w:rPr>
        <w:t>ENDORSER</w:t>
      </w:r>
      <w:r>
        <w:rPr>
          <w:rFonts w:eastAsia="Arial Unicode MS" w:hint="eastAsia"/>
          <w:color w:val="000000"/>
          <w:sz w:val="22"/>
          <w:u w:val="single"/>
        </w:rPr>
        <w:t>’</w:t>
      </w:r>
      <w:r>
        <w:rPr>
          <w:rFonts w:eastAsia="Arial Unicode MS"/>
          <w:color w:val="000000"/>
          <w:sz w:val="22"/>
          <w:u w:val="single"/>
        </w:rPr>
        <w:t>S  NAME</w:t>
      </w:r>
      <w:proofErr w:type="gramEnd"/>
      <w:r>
        <w:rPr>
          <w:rFonts w:eastAsia="Arial Unicode MS"/>
          <w:color w:val="000000"/>
          <w:sz w:val="22"/>
          <w:u w:val="single"/>
        </w:rPr>
        <w:t>:</w:t>
      </w:r>
    </w:p>
    <w:p w:rsidR="00335642" w:rsidRDefault="00335642" w:rsidP="00335642">
      <w:pPr>
        <w:spacing w:line="360" w:lineRule="auto"/>
        <w:rPr>
          <w:rFonts w:eastAsia="Arial Unicode MS" w:hint="eastAsia"/>
          <w:color w:val="000000"/>
          <w:sz w:val="22"/>
          <w:u w:val="single"/>
        </w:rPr>
      </w:pPr>
      <w:r>
        <w:rPr>
          <w:rFonts w:eastAsia="Arial Unicode MS"/>
          <w:color w:val="000000"/>
          <w:sz w:val="22"/>
          <w:u w:val="single"/>
        </w:rPr>
        <w:t xml:space="preserve">MEMBERSHIP NO# </w:t>
      </w:r>
    </w:p>
    <w:p w:rsidR="00335642" w:rsidRDefault="00335642" w:rsidP="00335642">
      <w:pPr>
        <w:spacing w:line="360" w:lineRule="auto"/>
        <w:rPr>
          <w:rFonts w:eastAsia="Arial Unicode MS" w:hint="eastAsia"/>
          <w:color w:val="000000"/>
          <w:sz w:val="22"/>
          <w:u w:val="single"/>
          <w:lang w:eastAsia="ja-JP"/>
        </w:rPr>
      </w:pPr>
      <w:r>
        <w:rPr>
          <w:rFonts w:eastAsia="Arial Unicode MS"/>
          <w:color w:val="000000"/>
          <w:sz w:val="22"/>
          <w:u w:val="single"/>
        </w:rPr>
        <w:t>NAME OF THE SECTION</w:t>
      </w:r>
    </w:p>
    <w:p w:rsidR="00335642" w:rsidRDefault="00335642" w:rsidP="00335642">
      <w:pPr>
        <w:spacing w:line="360" w:lineRule="auto"/>
        <w:rPr>
          <w:rFonts w:eastAsia="Arial Unicode MS" w:hint="eastAsia"/>
          <w:color w:val="000000"/>
          <w:sz w:val="22"/>
          <w:u w:val="single"/>
          <w:lang w:eastAsia="ja-JP"/>
        </w:rPr>
      </w:pPr>
      <w:r>
        <w:rPr>
          <w:rFonts w:eastAsia="Arial Unicode MS"/>
          <w:color w:val="000000"/>
          <w:sz w:val="22"/>
          <w:u w:val="single"/>
        </w:rPr>
        <w:t>COUNTRY</w:t>
      </w:r>
    </w:p>
    <w:p w:rsidR="00335642" w:rsidRDefault="00335642" w:rsidP="00335642">
      <w:pPr>
        <w:spacing w:line="480" w:lineRule="auto"/>
        <w:rPr>
          <w:rFonts w:eastAsia="Arial Unicode MS" w:hint="eastAsia"/>
          <w:color w:val="000000"/>
          <w:sz w:val="22"/>
        </w:rPr>
      </w:pPr>
      <w:r>
        <w:rPr>
          <w:rFonts w:eastAsia="Arial Unicode MS"/>
          <w:color w:val="000000"/>
          <w:sz w:val="22"/>
          <w:u w:val="single"/>
        </w:rPr>
        <w:t>EMAIL</w:t>
      </w:r>
    </w:p>
    <w:p w:rsidR="00335642" w:rsidRDefault="00335642" w:rsidP="00335642">
      <w:pPr>
        <w:spacing w:line="480" w:lineRule="auto"/>
        <w:rPr>
          <w:rFonts w:eastAsia="Arial Unicode MS"/>
          <w:color w:val="000000"/>
          <w:sz w:val="22"/>
          <w:u w:val="single"/>
        </w:rPr>
      </w:pPr>
      <w:r>
        <w:rPr>
          <w:rFonts w:eastAsia="Arial Unicode MS"/>
          <w:color w:val="000000"/>
          <w:sz w:val="22"/>
          <w:u w:val="single"/>
        </w:rPr>
        <w:t xml:space="preserve">ENDORSER’S COMMENTS </w:t>
      </w:r>
    </w:p>
    <w:p w:rsidR="00182C65" w:rsidRDefault="00182C65" w:rsidP="00335642">
      <w:pPr>
        <w:spacing w:line="480" w:lineRule="auto"/>
        <w:rPr>
          <w:rFonts w:eastAsia="Arial Unicode MS"/>
          <w:color w:val="000000"/>
          <w:sz w:val="22"/>
          <w:u w:val="single"/>
        </w:rPr>
      </w:pPr>
    </w:p>
    <w:p w:rsidR="00182C65" w:rsidRDefault="00182C65" w:rsidP="00335642">
      <w:pPr>
        <w:spacing w:line="480" w:lineRule="auto"/>
        <w:rPr>
          <w:rFonts w:eastAsia="Arial Unicode MS" w:hint="eastAsia"/>
          <w:b/>
          <w:bCs/>
          <w:color w:val="000000"/>
          <w:sz w:val="18"/>
          <w:szCs w:val="18"/>
        </w:rPr>
      </w:pPr>
    </w:p>
    <w:p w:rsidR="00521A33" w:rsidRDefault="00521A33" w:rsidP="00C47C18">
      <w:pPr>
        <w:rPr>
          <w:rFonts w:ascii="Arial" w:hAnsi="Arial" w:cs="Arial"/>
          <w:b/>
          <w:sz w:val="18"/>
          <w:szCs w:val="18"/>
        </w:rPr>
      </w:pPr>
    </w:p>
    <w:p w:rsidR="00335642" w:rsidRDefault="00335642" w:rsidP="00335642">
      <w:pPr>
        <w:spacing w:line="48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eastAsia="Arial Unicode MS"/>
          <w:color w:val="000000"/>
          <w:sz w:val="22"/>
          <w:u w:val="single"/>
        </w:rPr>
        <w:t>SIGNATURE OF ENDORSER:</w:t>
      </w:r>
      <w:r w:rsidRPr="003428C6">
        <w:rPr>
          <w:rFonts w:eastAsia="Arial Unicode MS"/>
          <w:color w:val="000000"/>
          <w:sz w:val="22"/>
        </w:rPr>
        <w:t xml:space="preserve">          </w:t>
      </w:r>
      <w:r>
        <w:rPr>
          <w:rFonts w:eastAsia="Arial Unicode MS"/>
          <w:color w:val="000000"/>
          <w:sz w:val="22"/>
        </w:rPr>
        <w:t>__________________________________________________</w:t>
      </w:r>
    </w:p>
    <w:p w:rsidR="00521A33" w:rsidRDefault="00521A33" w:rsidP="00C47C18">
      <w:pPr>
        <w:rPr>
          <w:rFonts w:ascii="Arial" w:hAnsi="Arial" w:cs="Arial"/>
          <w:b/>
          <w:sz w:val="18"/>
          <w:szCs w:val="18"/>
        </w:rPr>
      </w:pPr>
    </w:p>
    <w:p w:rsidR="00521A33" w:rsidRDefault="00521A33" w:rsidP="00C47C18">
      <w:pPr>
        <w:rPr>
          <w:rFonts w:ascii="Arial" w:hAnsi="Arial" w:cs="Arial"/>
          <w:b/>
          <w:sz w:val="18"/>
          <w:szCs w:val="18"/>
        </w:rPr>
      </w:pPr>
    </w:p>
    <w:p w:rsidR="00521A33" w:rsidRDefault="00521A33" w:rsidP="00C47C18">
      <w:pPr>
        <w:rPr>
          <w:rFonts w:ascii="Arial" w:hAnsi="Arial" w:cs="Arial"/>
          <w:b/>
          <w:sz w:val="18"/>
          <w:szCs w:val="18"/>
        </w:rPr>
      </w:pPr>
    </w:p>
    <w:p w:rsidR="00521A33" w:rsidRDefault="00521A33" w:rsidP="00C47C18">
      <w:pPr>
        <w:rPr>
          <w:rFonts w:ascii="Arial" w:hAnsi="Arial" w:cs="Arial"/>
          <w:b/>
          <w:sz w:val="18"/>
          <w:szCs w:val="18"/>
        </w:rPr>
      </w:pPr>
    </w:p>
    <w:p w:rsidR="00521A33" w:rsidRDefault="00521A33" w:rsidP="00C47C18">
      <w:pPr>
        <w:rPr>
          <w:rFonts w:ascii="Arial" w:hAnsi="Arial" w:cs="Arial"/>
          <w:b/>
          <w:sz w:val="18"/>
          <w:szCs w:val="18"/>
        </w:rPr>
      </w:pPr>
    </w:p>
    <w:p w:rsidR="00521A33" w:rsidRDefault="00521A33" w:rsidP="00C47C18">
      <w:pPr>
        <w:rPr>
          <w:rFonts w:ascii="Arial" w:hAnsi="Arial" w:cs="Arial"/>
          <w:b/>
          <w:sz w:val="18"/>
          <w:szCs w:val="18"/>
        </w:rPr>
      </w:pPr>
    </w:p>
    <w:p w:rsidR="00521A33" w:rsidRDefault="00521A33" w:rsidP="00C47C18">
      <w:pPr>
        <w:rPr>
          <w:rFonts w:ascii="Arial" w:hAnsi="Arial" w:cs="Arial"/>
          <w:b/>
          <w:sz w:val="18"/>
          <w:szCs w:val="18"/>
        </w:rPr>
      </w:pPr>
    </w:p>
    <w:p w:rsidR="00521A33" w:rsidRDefault="00521A33" w:rsidP="00C47C18">
      <w:pPr>
        <w:rPr>
          <w:rFonts w:ascii="Arial" w:hAnsi="Arial" w:cs="Arial"/>
          <w:b/>
          <w:sz w:val="18"/>
          <w:szCs w:val="18"/>
        </w:rPr>
      </w:pPr>
    </w:p>
    <w:p w:rsidR="00C47C18" w:rsidRDefault="00C47C18" w:rsidP="00C47C1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 Please use one additional page if necessary</w:t>
      </w:r>
    </w:p>
    <w:p w:rsidR="00C47C18" w:rsidRPr="003428C6" w:rsidRDefault="00C47C18" w:rsidP="00C47C18">
      <w:pPr>
        <w:pStyle w:val="Default"/>
        <w:spacing w:after="8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3428C6" w:rsidRPr="003428C6" w:rsidRDefault="003428C6" w:rsidP="003428C6">
      <w:pPr>
        <w:pStyle w:val="Default"/>
        <w:spacing w:after="80"/>
        <w:jc w:val="both"/>
        <w:rPr>
          <w:rFonts w:ascii="Times New Roman" w:hAnsi="Times New Roman" w:cs="Times New Roman"/>
          <w:bCs/>
          <w:iCs/>
          <w:color w:val="auto"/>
        </w:rPr>
      </w:pPr>
      <w:bookmarkStart w:id="0" w:name="_GoBack"/>
      <w:bookmarkEnd w:id="0"/>
    </w:p>
    <w:sectPr w:rsidR="003428C6" w:rsidRPr="003428C6" w:rsidSect="005D5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440" w:bottom="127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05" w:rsidRDefault="006D3805" w:rsidP="00593AEF">
      <w:r>
        <w:separator/>
      </w:r>
    </w:p>
  </w:endnote>
  <w:endnote w:type="continuationSeparator" w:id="0">
    <w:p w:rsidR="006D3805" w:rsidRDefault="006D3805" w:rsidP="0059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font57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91" w:rsidRDefault="005017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91" w:rsidRDefault="005017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91" w:rsidRDefault="005017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05" w:rsidRDefault="006D3805" w:rsidP="00593AEF">
      <w:r>
        <w:separator/>
      </w:r>
    </w:p>
  </w:footnote>
  <w:footnote w:type="continuationSeparator" w:id="0">
    <w:p w:rsidR="006D3805" w:rsidRDefault="006D3805" w:rsidP="00593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91" w:rsidRDefault="005017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F6" w:rsidRPr="00927449" w:rsidRDefault="00B357BF" w:rsidP="00017CF6">
    <w:pPr>
      <w:rPr>
        <w:rFonts w:ascii="Times New Roman" w:eastAsia="Arial Unicode MS" w:hAnsi="Times New Roman" w:cs="Times New Roman"/>
        <w:b/>
        <w:color w:val="000000"/>
        <w:sz w:val="28"/>
        <w:szCs w:val="28"/>
      </w:rPr>
    </w:pPr>
    <w:r w:rsidRPr="00927449">
      <w:rPr>
        <w:rFonts w:ascii="Times New Roman" w:eastAsia="Arial Unicode MS" w:hAnsi="Times New Roman" w:cs="Times New Roman"/>
        <w:b/>
        <w:color w:val="000000"/>
        <w:sz w:val="28"/>
        <w:szCs w:val="28"/>
      </w:rPr>
      <w:t xml:space="preserve">2016 </w:t>
    </w:r>
    <w:r w:rsidR="00017CF6" w:rsidRPr="00927449">
      <w:rPr>
        <w:rFonts w:ascii="Times New Roman" w:eastAsia="Arial Unicode MS" w:hAnsi="Times New Roman" w:cs="Times New Roman"/>
        <w:b/>
        <w:color w:val="000000"/>
        <w:sz w:val="28"/>
        <w:szCs w:val="28"/>
      </w:rPr>
      <w:t xml:space="preserve">IEEE R10 WIE Outstanding </w:t>
    </w:r>
    <w:r w:rsidR="00927449" w:rsidRPr="00927449">
      <w:rPr>
        <w:rFonts w:ascii="Times New Roman" w:eastAsia="Arial Unicode MS" w:hAnsi="Times New Roman" w:cs="Times New Roman"/>
        <w:b/>
        <w:color w:val="000000"/>
        <w:sz w:val="28"/>
        <w:szCs w:val="28"/>
      </w:rPr>
      <w:t>Student/</w:t>
    </w:r>
    <w:r w:rsidR="00017CF6" w:rsidRPr="00927449">
      <w:rPr>
        <w:rFonts w:ascii="Times New Roman" w:eastAsia="Arial Unicode MS" w:hAnsi="Times New Roman" w:cs="Times New Roman"/>
        <w:b/>
        <w:color w:val="000000"/>
        <w:sz w:val="28"/>
        <w:szCs w:val="28"/>
      </w:rPr>
      <w:t>Professional Volunteer award</w:t>
    </w:r>
  </w:p>
  <w:p w:rsidR="003428C6" w:rsidRDefault="003428C6" w:rsidP="003428C6">
    <w:pPr>
      <w:spacing w:after="120"/>
      <w:jc w:val="center"/>
      <w:rPr>
        <w:rFonts w:ascii="Times New Roman" w:eastAsia="Arial Unicode MS" w:hAnsi="Times New Roman" w:cs="Times New Roman"/>
        <w:b/>
        <w:color w:val="000000"/>
        <w:sz w:val="28"/>
        <w:szCs w:val="28"/>
      </w:rPr>
    </w:pPr>
    <w:r w:rsidRPr="003428C6">
      <w:rPr>
        <w:rFonts w:ascii="Times New Roman" w:eastAsia="Arial Unicode MS" w:hAnsi="Times New Roman" w:cs="Times New Roman"/>
        <w:b/>
        <w:color w:val="000000"/>
        <w:sz w:val="28"/>
        <w:szCs w:val="28"/>
      </w:rPr>
      <w:t xml:space="preserve">NOMINATION FORM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91" w:rsidRDefault="005017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"/>
      <w:lvlJc w:val="left"/>
      <w:pPr>
        <w:tabs>
          <w:tab w:val="num" w:pos="-360"/>
        </w:tabs>
        <w:ind w:left="60" w:hanging="4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-360"/>
        </w:tabs>
        <w:ind w:left="48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-360"/>
        </w:tabs>
        <w:ind w:left="90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-360"/>
        </w:tabs>
        <w:ind w:left="132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-360"/>
        </w:tabs>
        <w:ind w:left="174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-360"/>
        </w:tabs>
        <w:ind w:left="216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-360"/>
        </w:tabs>
        <w:ind w:left="258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-360"/>
        </w:tabs>
        <w:ind w:left="300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-360"/>
        </w:tabs>
        <w:ind w:left="3420" w:hanging="42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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3A91BC8"/>
    <w:multiLevelType w:val="hybridMultilevel"/>
    <w:tmpl w:val="ED100012"/>
    <w:lvl w:ilvl="0" w:tplc="9EFC9D1E">
      <w:start w:val="1"/>
      <w:numFmt w:val="bullet"/>
      <w:lvlText w:val="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0DDC6C8E"/>
    <w:multiLevelType w:val="hybridMultilevel"/>
    <w:tmpl w:val="28DC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B5376"/>
    <w:multiLevelType w:val="multilevel"/>
    <w:tmpl w:val="5112A5C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8">
    <w:nsid w:val="17B4096D"/>
    <w:multiLevelType w:val="hybridMultilevel"/>
    <w:tmpl w:val="0D9A44C6"/>
    <w:lvl w:ilvl="0" w:tplc="14AEA846">
      <w:start w:val="1"/>
      <w:numFmt w:val="lowerLetter"/>
      <w:lvlText w:val="%1)"/>
      <w:lvlJc w:val="left"/>
      <w:pPr>
        <w:ind w:left="117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B716518"/>
    <w:multiLevelType w:val="hybridMultilevel"/>
    <w:tmpl w:val="0B02C1D6"/>
    <w:lvl w:ilvl="0" w:tplc="04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0">
    <w:nsid w:val="28C30124"/>
    <w:multiLevelType w:val="hybridMultilevel"/>
    <w:tmpl w:val="D622776C"/>
    <w:lvl w:ilvl="0" w:tplc="9EFC9D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1">
    <w:nsid w:val="29DF7DED"/>
    <w:multiLevelType w:val="hybridMultilevel"/>
    <w:tmpl w:val="753A98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00233"/>
    <w:multiLevelType w:val="hybridMultilevel"/>
    <w:tmpl w:val="90D603D0"/>
    <w:lvl w:ilvl="0" w:tplc="F6049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E1F1F"/>
    <w:multiLevelType w:val="hybridMultilevel"/>
    <w:tmpl w:val="38462D0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5F10247"/>
    <w:multiLevelType w:val="hybridMultilevel"/>
    <w:tmpl w:val="9E0243D2"/>
    <w:lvl w:ilvl="0" w:tplc="B394D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92F7F"/>
    <w:multiLevelType w:val="multilevel"/>
    <w:tmpl w:val="CA0E242E"/>
    <w:lvl w:ilvl="0">
      <w:start w:val="1"/>
      <w:numFmt w:val="bullet"/>
      <w:lvlText w:val=""/>
      <w:lvlJc w:val="left"/>
      <w:pPr>
        <w:tabs>
          <w:tab w:val="num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6">
    <w:nsid w:val="58D10E5C"/>
    <w:multiLevelType w:val="hybridMultilevel"/>
    <w:tmpl w:val="12D84E32"/>
    <w:lvl w:ilvl="0" w:tplc="9EFC9D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7">
    <w:nsid w:val="5E7F79F7"/>
    <w:multiLevelType w:val="multilevel"/>
    <w:tmpl w:val="AE86D31C"/>
    <w:lvl w:ilvl="0">
      <w:start w:val="1"/>
      <w:numFmt w:val="bullet"/>
      <w:lvlText w:val=""/>
      <w:lvlJc w:val="left"/>
      <w:pPr>
        <w:tabs>
          <w:tab w:val="num" w:pos="420"/>
        </w:tabs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17"/>
  </w:num>
  <w:num w:numId="15">
    <w:abstractNumId w:val="15"/>
  </w:num>
  <w:num w:numId="16">
    <w:abstractNumId w:val="14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AEF"/>
    <w:rsid w:val="00017CF6"/>
    <w:rsid w:val="000E77FD"/>
    <w:rsid w:val="001163CE"/>
    <w:rsid w:val="0014298D"/>
    <w:rsid w:val="00182C65"/>
    <w:rsid w:val="00230B2F"/>
    <w:rsid w:val="00252696"/>
    <w:rsid w:val="00283645"/>
    <w:rsid w:val="00296E46"/>
    <w:rsid w:val="00322811"/>
    <w:rsid w:val="00335642"/>
    <w:rsid w:val="003428C6"/>
    <w:rsid w:val="00342A53"/>
    <w:rsid w:val="003A035B"/>
    <w:rsid w:val="003A20F6"/>
    <w:rsid w:val="003B074D"/>
    <w:rsid w:val="003B578D"/>
    <w:rsid w:val="003C2B58"/>
    <w:rsid w:val="003E15E2"/>
    <w:rsid w:val="003F36D6"/>
    <w:rsid w:val="0041198B"/>
    <w:rsid w:val="004320B0"/>
    <w:rsid w:val="0043678F"/>
    <w:rsid w:val="0047684A"/>
    <w:rsid w:val="004C4A79"/>
    <w:rsid w:val="004E53E0"/>
    <w:rsid w:val="004E739E"/>
    <w:rsid w:val="00501791"/>
    <w:rsid w:val="00513464"/>
    <w:rsid w:val="00521A33"/>
    <w:rsid w:val="00537119"/>
    <w:rsid w:val="00593AEF"/>
    <w:rsid w:val="005D0B92"/>
    <w:rsid w:val="005E7A7F"/>
    <w:rsid w:val="00621DFB"/>
    <w:rsid w:val="00623844"/>
    <w:rsid w:val="006461D5"/>
    <w:rsid w:val="006467B3"/>
    <w:rsid w:val="00677FFC"/>
    <w:rsid w:val="006B2D9D"/>
    <w:rsid w:val="006D3805"/>
    <w:rsid w:val="006F63D1"/>
    <w:rsid w:val="0073253F"/>
    <w:rsid w:val="00754E0B"/>
    <w:rsid w:val="00780473"/>
    <w:rsid w:val="0079000A"/>
    <w:rsid w:val="00791BCD"/>
    <w:rsid w:val="007E78E7"/>
    <w:rsid w:val="00827150"/>
    <w:rsid w:val="00853461"/>
    <w:rsid w:val="008E1FE9"/>
    <w:rsid w:val="008E30AE"/>
    <w:rsid w:val="00927449"/>
    <w:rsid w:val="00950019"/>
    <w:rsid w:val="00A351A4"/>
    <w:rsid w:val="00A74144"/>
    <w:rsid w:val="00A93F02"/>
    <w:rsid w:val="00B12149"/>
    <w:rsid w:val="00B357BF"/>
    <w:rsid w:val="00B87A55"/>
    <w:rsid w:val="00BE78A4"/>
    <w:rsid w:val="00C47C18"/>
    <w:rsid w:val="00D93574"/>
    <w:rsid w:val="00DF642F"/>
    <w:rsid w:val="00E644AD"/>
    <w:rsid w:val="00E76F92"/>
    <w:rsid w:val="00E975B4"/>
    <w:rsid w:val="00EB4F32"/>
    <w:rsid w:val="00EC184D"/>
    <w:rsid w:val="00FD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4A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aliases w:val="Heading H1"/>
    <w:basedOn w:val="Normal"/>
    <w:next w:val="Normal"/>
    <w:link w:val="Heading1Char"/>
    <w:uiPriority w:val="9"/>
    <w:qFormat/>
    <w:rsid w:val="00513464"/>
    <w:pPr>
      <w:keepNext/>
      <w:keepLines/>
      <w:spacing w:before="180" w:after="8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AE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3AEF"/>
  </w:style>
  <w:style w:type="paragraph" w:styleId="Footer">
    <w:name w:val="footer"/>
    <w:basedOn w:val="Normal"/>
    <w:link w:val="FooterChar"/>
    <w:uiPriority w:val="99"/>
    <w:unhideWhenUsed/>
    <w:rsid w:val="00593AE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3AEF"/>
  </w:style>
  <w:style w:type="paragraph" w:customStyle="1" w:styleId="Default">
    <w:name w:val="Default"/>
    <w:rsid w:val="00593A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a">
    <w:name w:val="標準"/>
    <w:basedOn w:val="Default"/>
    <w:next w:val="Default"/>
    <w:uiPriority w:val="99"/>
    <w:rsid w:val="00593AEF"/>
    <w:rPr>
      <w:color w:val="auto"/>
    </w:rPr>
  </w:style>
  <w:style w:type="paragraph" w:customStyle="1" w:styleId="a0">
    <w:name w:val="本文"/>
    <w:basedOn w:val="Default"/>
    <w:next w:val="Default"/>
    <w:uiPriority w:val="99"/>
    <w:rsid w:val="00593AEF"/>
    <w:rPr>
      <w:color w:val="auto"/>
    </w:rPr>
  </w:style>
  <w:style w:type="character" w:styleId="Hyperlink">
    <w:name w:val="Hyperlink"/>
    <w:basedOn w:val="DefaultParagraphFont"/>
    <w:uiPriority w:val="99"/>
    <w:unhideWhenUsed/>
    <w:rsid w:val="003B578D"/>
    <w:rPr>
      <w:color w:val="0000FF" w:themeColor="hyperlink"/>
      <w:u w:val="single"/>
    </w:rPr>
  </w:style>
  <w:style w:type="character" w:customStyle="1" w:styleId="Heading1Char">
    <w:name w:val="Heading 1 Char"/>
    <w:aliases w:val="Heading H1 Char"/>
    <w:basedOn w:val="DefaultParagraphFont"/>
    <w:link w:val="Heading1"/>
    <w:uiPriority w:val="9"/>
    <w:rsid w:val="00513464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ListParagraph1">
    <w:name w:val="List Paragraph1"/>
    <w:basedOn w:val="Normal"/>
    <w:rsid w:val="00EB4F32"/>
    <w:pPr>
      <w:suppressAutoHyphens/>
      <w:wordWrap/>
      <w:autoSpaceDE/>
      <w:autoSpaceDN/>
      <w:ind w:left="840"/>
    </w:pPr>
    <w:rPr>
      <w:rFonts w:ascii="Century" w:eastAsia="ヒラギノ明朝 ProN W3" w:hAnsi="Century" w:cs="font57"/>
      <w:kern w:val="1"/>
      <w:sz w:val="21"/>
      <w:lang w:eastAsia="ar-SA"/>
    </w:rPr>
  </w:style>
  <w:style w:type="paragraph" w:styleId="ListParagraph">
    <w:name w:val="List Paragraph"/>
    <w:basedOn w:val="Normal"/>
    <w:uiPriority w:val="34"/>
    <w:qFormat/>
    <w:rsid w:val="001429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7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5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1A33"/>
    <w:rPr>
      <w:rFonts w:ascii="Calibri" w:eastAsia="Calibri" w:hAnsi="Calibri" w:cs="Cordia New"/>
      <w:kern w:val="0"/>
      <w:szCs w:val="20"/>
      <w:lang w:eastAsia="en-US"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2016-02-29T14:09:00Z</dcterms:created>
  <dcterms:modified xsi:type="dcterms:W3CDTF">2016-02-29T17:52:00Z</dcterms:modified>
</cp:coreProperties>
</file>