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16" w:rsidRPr="006D7A72" w:rsidRDefault="004A2916" w:rsidP="004A2916">
      <w:pPr>
        <w:pStyle w:val="Default"/>
        <w:spacing w:after="80"/>
        <w:jc w:val="center"/>
        <w:rPr>
          <w:rFonts w:eastAsia="ＭＳ 明朝"/>
          <w:b/>
          <w:bCs/>
          <w:sz w:val="28"/>
          <w:szCs w:val="28"/>
          <w:u w:val="single"/>
          <w:lang w:eastAsia="ja-JP"/>
        </w:rPr>
      </w:pPr>
      <w:bookmarkStart w:id="0" w:name="_Hlk4434165"/>
      <w:r w:rsidRPr="006D7A72">
        <w:rPr>
          <w:rFonts w:eastAsiaTheme="majorHAnsi"/>
          <w:b/>
          <w:bCs/>
          <w:sz w:val="28"/>
          <w:szCs w:val="28"/>
          <w:u w:val="single"/>
        </w:rPr>
        <w:t>NOMINATION FORM</w:t>
      </w:r>
      <w:r w:rsidR="006D7A72" w:rsidRPr="006D7A72">
        <w:rPr>
          <w:rFonts w:eastAsia="ＭＳ 明朝"/>
          <w:b/>
          <w:bCs/>
          <w:sz w:val="28"/>
          <w:szCs w:val="28"/>
          <w:u w:val="single"/>
          <w:lang w:eastAsia="ja-JP"/>
        </w:rPr>
        <w:t xml:space="preserve"> (1)</w:t>
      </w:r>
    </w:p>
    <w:p w:rsidR="004A2916" w:rsidRPr="006D7A72" w:rsidRDefault="00D27107" w:rsidP="004A2916">
      <w:pPr>
        <w:pStyle w:val="Default"/>
        <w:spacing w:after="80"/>
        <w:jc w:val="center"/>
        <w:rPr>
          <w:rFonts w:eastAsiaTheme="majorHAnsi"/>
          <w:bCs/>
          <w:iCs/>
        </w:rPr>
      </w:pPr>
      <w:r w:rsidRPr="006D7A72">
        <w:rPr>
          <w:rFonts w:eastAsiaTheme="majorHAnsi"/>
          <w:bCs/>
        </w:rPr>
        <w:t>201</w:t>
      </w:r>
      <w:r w:rsidR="009E61FC" w:rsidRPr="006D7A72">
        <w:rPr>
          <w:rFonts w:eastAsiaTheme="majorHAnsi"/>
          <w:bCs/>
          <w:lang w:eastAsia="zh-CN"/>
        </w:rPr>
        <w:t>9</w:t>
      </w:r>
      <w:r w:rsidR="00DC27DF" w:rsidRPr="006D7A72">
        <w:rPr>
          <w:rFonts w:eastAsiaTheme="majorHAnsi"/>
          <w:bCs/>
        </w:rPr>
        <w:t xml:space="preserve"> </w:t>
      </w:r>
      <w:r w:rsidR="004A2916" w:rsidRPr="006D7A72">
        <w:rPr>
          <w:rFonts w:eastAsiaTheme="majorHAnsi"/>
          <w:bCs/>
        </w:rPr>
        <w:t>IEEE R10 WIE AFFINITY GROUP A</w:t>
      </w:r>
      <w:r w:rsidRPr="006D7A72">
        <w:rPr>
          <w:rFonts w:eastAsiaTheme="majorHAnsi"/>
          <w:bCs/>
        </w:rPr>
        <w:t>WARD</w:t>
      </w:r>
    </w:p>
    <w:p w:rsidR="004A2916" w:rsidRPr="006D7A72" w:rsidRDefault="004A2916" w:rsidP="004A2916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4A2916" w:rsidRPr="006D7A72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Type: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  □ Section </w:t>
      </w:r>
      <w:r w:rsidR="00DB36A1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>WIE</w:t>
      </w:r>
      <w:r w:rsidR="00F507B3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 xml:space="preserve"> 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AG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ab/>
      </w:r>
      <w:r w:rsidR="00F507B3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 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Student Branch</w:t>
      </w:r>
      <w:r w:rsidR="00DB36A1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 xml:space="preserve"> WIE </w:t>
      </w:r>
      <w:r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AG</w:t>
      </w:r>
    </w:p>
    <w:p w:rsidR="004A2916" w:rsidRPr="006D7A7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Affinity Group Name: </w:t>
      </w:r>
    </w:p>
    <w:p w:rsidR="004A2916" w:rsidRPr="006D7A7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E823AA" w:rsidRPr="006D7A72" w:rsidRDefault="004A2916" w:rsidP="0089315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40" w:hangingChars="100" w:hanging="24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Chair: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Membership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Email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address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Contact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</w:p>
    <w:p w:rsidR="00E823AA" w:rsidRPr="006D7A72" w:rsidRDefault="004A2916" w:rsidP="0089315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40" w:hangingChars="100" w:hanging="24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Advisor (if any):</w:t>
      </w:r>
      <w:bookmarkStart w:id="1" w:name="_Hlk4432774"/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  <w:bookmarkEnd w:id="1"/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Membership ID: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Email ID: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Contact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</w:p>
    <w:p w:rsidR="004A2916" w:rsidRPr="006D7A7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 AG/Student Branch AG 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Email: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:rsidR="00A8512B" w:rsidRPr="006D7A72" w:rsidRDefault="00A8512B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</w:pPr>
    </w:p>
    <w:p w:rsidR="0075394C" w:rsidRPr="006D7A7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 AG/Student Branch AG 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Website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(if any)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:rsidR="00A8512B" w:rsidRPr="006D7A72" w:rsidRDefault="00A8512B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</w:pPr>
    </w:p>
    <w:p w:rsidR="0089315F" w:rsidRPr="006D7A72" w:rsidRDefault="0075394C" w:rsidP="0089315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Arial" w:eastAsia="ＭＳ 明朝" w:hAnsi="Arial" w:cs="Arial"/>
          <w:sz w:val="24"/>
          <w:szCs w:val="24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 AG/Student Branch AG </w:t>
      </w:r>
      <w:r w:rsidR="009E61FC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Facebook</w:t>
      </w:r>
      <w:r w:rsidR="009E61FC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(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>if any)</w:t>
      </w: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:rsidR="008E69DC" w:rsidRPr="006D7A72" w:rsidRDefault="008E69DC">
      <w:pPr>
        <w:widowControl/>
        <w:wordWrap/>
        <w:autoSpaceDE/>
        <w:autoSpaceDN/>
        <w:jc w:val="left"/>
        <w:rPr>
          <w:rFonts w:ascii="Arial" w:eastAsiaTheme="majorHAnsi" w:hAnsi="Arial" w:cs="Arial"/>
          <w:sz w:val="24"/>
        </w:rPr>
      </w:pPr>
      <w:r w:rsidRPr="006D7A72">
        <w:rPr>
          <w:rFonts w:ascii="Arial" w:eastAsiaTheme="majorHAnsi" w:hAnsi="Arial" w:cs="Arial"/>
          <w:sz w:val="24"/>
        </w:rPr>
        <w:br w:type="page"/>
      </w:r>
    </w:p>
    <w:bookmarkEnd w:id="0"/>
    <w:p w:rsidR="008E69DC" w:rsidRPr="006D7A72" w:rsidRDefault="008E69DC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lastRenderedPageBreak/>
        <w:t xml:space="preserve">List all sponsored/co-sponsored activities/programs including regular and administrative meetings. For each activity/program, please specify the following. </w:t>
      </w:r>
      <w:r w:rsidRPr="006D7A72">
        <w:rPr>
          <w:rFonts w:ascii="Arial" w:eastAsiaTheme="majorHAnsi" w:hAnsi="Arial" w:cs="Arial"/>
          <w:b/>
          <w:color w:val="FF0000"/>
          <w:sz w:val="24"/>
        </w:rPr>
        <w:t xml:space="preserve"> (DO NOT attach photographs to this application.)</w:t>
      </w:r>
    </w:p>
    <w:p w:rsidR="008E69DC" w:rsidRPr="006D7A72" w:rsidRDefault="008E69DC" w:rsidP="008E69DC">
      <w:pPr>
        <w:pStyle w:val="af1"/>
        <w:widowControl/>
        <w:ind w:leftChars="0" w:left="360"/>
        <w:jc w:val="left"/>
        <w:rPr>
          <w:rFonts w:ascii="Arial" w:eastAsia="ＭＳ 明朝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Overview</w:t>
      </w:r>
    </w:p>
    <w:p w:rsidR="008E69DC" w:rsidRPr="006D7A72" w:rsidRDefault="008E69DC" w:rsidP="008E69DC">
      <w:pPr>
        <w:pStyle w:val="af1"/>
        <w:widowControl/>
        <w:ind w:leftChars="0" w:left="720"/>
        <w:jc w:val="left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Achievements/values</w:t>
      </w:r>
    </w:p>
    <w:p w:rsidR="008E69DC" w:rsidRPr="006D7A72" w:rsidRDefault="008E69DC" w:rsidP="008E69DC">
      <w:pPr>
        <w:pStyle w:val="af1"/>
        <w:widowControl/>
        <w:ind w:leftChars="0" w:left="720"/>
        <w:jc w:val="left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Support from the Section (if any)</w:t>
      </w:r>
    </w:p>
    <w:p w:rsidR="008E69DC" w:rsidRPr="006D7A72" w:rsidRDefault="008E69DC" w:rsidP="008E69DC">
      <w:pPr>
        <w:pStyle w:val="af1"/>
        <w:widowControl/>
        <w:ind w:leftChars="0" w:left="720"/>
        <w:jc w:val="left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Collaboration with Student Branch/Young Professional Affinity Group or other group</w:t>
      </w:r>
      <w:r w:rsidRPr="006D7A72">
        <w:rPr>
          <w:rFonts w:ascii="Arial" w:eastAsiaTheme="majorHAnsi" w:hAnsi="Arial" w:cs="Arial"/>
          <w:b/>
          <w:sz w:val="24"/>
        </w:rPr>
        <w:t>s</w:t>
      </w:r>
      <w:r w:rsidRPr="006D7A72">
        <w:rPr>
          <w:rFonts w:ascii="Arial" w:eastAsiaTheme="majorHAnsi" w:hAnsi="Arial" w:cs="Arial"/>
          <w:b/>
          <w:sz w:val="24"/>
        </w:rPr>
        <w:t xml:space="preserve"> (if any)</w:t>
      </w:r>
    </w:p>
    <w:p w:rsidR="008E69DC" w:rsidRPr="006D7A72" w:rsidRDefault="008E69DC" w:rsidP="008E69DC">
      <w:pPr>
        <w:pStyle w:val="af1"/>
        <w:ind w:left="800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The number of participants</w:t>
      </w:r>
    </w:p>
    <w:p w:rsidR="008E69DC" w:rsidRPr="006D7A72" w:rsidRDefault="008E69DC" w:rsidP="008E69DC">
      <w:pPr>
        <w:pStyle w:val="af1"/>
        <w:ind w:left="800"/>
        <w:rPr>
          <w:rFonts w:ascii="Arial" w:eastAsiaTheme="majorHAnsi" w:hAnsi="Arial" w:cs="Arial"/>
          <w:sz w:val="24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9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 xml:space="preserve">Any other information (Website, Facebook page, etc.). </w:t>
      </w:r>
    </w:p>
    <w:p w:rsidR="00A8512B" w:rsidRPr="006D7A72" w:rsidRDefault="00A8512B" w:rsidP="00A8512B">
      <w:pPr>
        <w:pStyle w:val="af1"/>
        <w:ind w:left="800"/>
        <w:rPr>
          <w:rFonts w:ascii="Arial" w:eastAsiaTheme="majorHAnsi" w:hAnsi="Arial" w:cs="Arial"/>
          <w:b/>
          <w:sz w:val="24"/>
        </w:rPr>
      </w:pPr>
    </w:p>
    <w:p w:rsidR="0089315F" w:rsidRPr="006D7A72" w:rsidRDefault="0089315F">
      <w:pPr>
        <w:widowControl/>
        <w:wordWrap/>
        <w:autoSpaceDE/>
        <w:autoSpaceDN/>
        <w:jc w:val="left"/>
        <w:rPr>
          <w:rFonts w:ascii="Arial" w:eastAsiaTheme="majorHAnsi" w:hAnsi="Arial" w:cs="Arial"/>
          <w:sz w:val="24"/>
          <w:lang w:eastAsia="ja-JP"/>
        </w:rPr>
      </w:pPr>
    </w:p>
    <w:p w:rsidR="008E69DC" w:rsidRPr="006D7A72" w:rsidRDefault="008E69DC">
      <w:pPr>
        <w:widowControl/>
        <w:wordWrap/>
        <w:autoSpaceDE/>
        <w:autoSpaceDN/>
        <w:jc w:val="left"/>
        <w:rPr>
          <w:rFonts w:ascii="Arial" w:eastAsia="ＭＳ 明朝" w:hAnsi="Arial" w:cs="Arial"/>
          <w:sz w:val="24"/>
          <w:lang w:eastAsia="ja-JP"/>
        </w:rPr>
      </w:pPr>
    </w:p>
    <w:p w:rsidR="008E69DC" w:rsidRPr="006D7A72" w:rsidRDefault="008E69DC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bCs/>
          <w:sz w:val="24"/>
        </w:rPr>
      </w:pPr>
      <w:r w:rsidRPr="006D7A72">
        <w:rPr>
          <w:rFonts w:ascii="Arial" w:eastAsiaTheme="majorHAnsi" w:hAnsi="Arial" w:cs="Arial"/>
          <w:b/>
          <w:sz w:val="24"/>
          <w:lang w:eastAsia="zh-CN"/>
        </w:rPr>
        <w:t>I</w:t>
      </w:r>
      <w:r w:rsidRPr="006D7A72">
        <w:rPr>
          <w:rFonts w:ascii="Arial" w:eastAsiaTheme="majorHAnsi" w:hAnsi="Arial" w:cs="Arial"/>
          <w:b/>
          <w:sz w:val="24"/>
        </w:rPr>
        <w:t xml:space="preserve">n what ways, and how often, does the Affinity Group communicate with its members?  (i.e. email, section/affinity group newsletter, meetings, website, </w:t>
      </w:r>
      <w:r w:rsidRPr="006D7A72">
        <w:rPr>
          <w:rFonts w:ascii="Arial" w:eastAsiaTheme="majorHAnsi" w:hAnsi="Arial" w:cs="Arial"/>
          <w:b/>
          <w:bCs/>
          <w:sz w:val="24"/>
        </w:rPr>
        <w:t>Facebook</w:t>
      </w:r>
      <w:r w:rsidRPr="006D7A72">
        <w:rPr>
          <w:rFonts w:ascii="Arial" w:eastAsiaTheme="majorHAnsi" w:hAnsi="Arial" w:cs="Arial"/>
          <w:b/>
          <w:sz w:val="24"/>
        </w:rPr>
        <w:t xml:space="preserve"> other).</w:t>
      </w: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A8512B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FA08E6" w:rsidRPr="006D7A72" w:rsidRDefault="00FA08E6" w:rsidP="008E69DC">
      <w:pPr>
        <w:widowControl/>
        <w:jc w:val="left"/>
        <w:rPr>
          <w:rFonts w:ascii="Arial" w:eastAsia="Malgun Gothic" w:hAnsi="Arial" w:cs="Arial"/>
          <w:bCs/>
          <w:sz w:val="24"/>
        </w:rPr>
      </w:pPr>
    </w:p>
    <w:p w:rsidR="00A8512B" w:rsidRPr="006D7A72" w:rsidRDefault="008E69DC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6D7A72">
        <w:rPr>
          <w:rFonts w:ascii="Arial" w:eastAsia="ＭＳ 明朝" w:hAnsi="Arial" w:cs="Arial"/>
          <w:b/>
          <w:sz w:val="24"/>
        </w:rPr>
        <w:t>How much has the Affinity Group’s membership grown?  Provide a table or chart of the Affinity Group’s membership from inception to the present, by calendar year.</w:t>
      </w: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rPr>
          <w:rFonts w:ascii="Arial" w:eastAsia="Malgun Gothic" w:hAnsi="Arial" w:cs="Arial"/>
          <w:sz w:val="24"/>
        </w:rPr>
      </w:pPr>
    </w:p>
    <w:p w:rsidR="00A8512B" w:rsidRPr="006D7A72" w:rsidRDefault="008E69DC" w:rsidP="00A8512B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Please indicate the most significant accomplishment the Affinity Group achieved in 201</w:t>
      </w:r>
      <w:r w:rsidR="00A8512B" w:rsidRPr="006D7A72">
        <w:rPr>
          <w:rFonts w:ascii="Arial" w:eastAsiaTheme="majorHAnsi" w:hAnsi="Arial" w:cs="Arial"/>
          <w:b/>
          <w:sz w:val="24"/>
          <w:lang w:eastAsia="zh-CN"/>
        </w:rPr>
        <w:t>8</w:t>
      </w:r>
      <w:r w:rsidRPr="006D7A72">
        <w:rPr>
          <w:rFonts w:ascii="Arial" w:eastAsiaTheme="majorHAnsi" w:hAnsi="Arial" w:cs="Arial"/>
          <w:b/>
          <w:sz w:val="24"/>
        </w:rPr>
        <w:t>.  Describe its tangible benefits and impact. Refer to the above items as appropriate.</w:t>
      </w: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FA08E6" w:rsidRPr="006D7A72" w:rsidRDefault="00FA08E6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A8512B" w:rsidP="008E69DC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>Describe to three more activities conducted, and results and impact (limit to 150 words)</w:t>
      </w: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A8512B" w:rsidRPr="006D7A72" w:rsidRDefault="00A8512B" w:rsidP="00A8512B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8E69DC" w:rsidRPr="006D7A72" w:rsidRDefault="008E69DC" w:rsidP="008E69DC">
      <w:pPr>
        <w:widowControl/>
        <w:jc w:val="left"/>
        <w:rPr>
          <w:rFonts w:ascii="Arial" w:eastAsia="Malgun Gothic" w:hAnsi="Arial" w:cs="Arial"/>
          <w:sz w:val="24"/>
        </w:rPr>
      </w:pPr>
    </w:p>
    <w:p w:rsidR="004A2916" w:rsidRPr="006D7A72" w:rsidRDefault="004A2916" w:rsidP="004A2916">
      <w:pPr>
        <w:widowControl/>
        <w:spacing w:line="480" w:lineRule="auto"/>
        <w:jc w:val="left"/>
        <w:rPr>
          <w:rFonts w:ascii="Arial" w:eastAsiaTheme="majorHAnsi" w:hAnsi="Arial" w:cs="Arial"/>
        </w:rPr>
      </w:pPr>
      <w:r w:rsidRPr="006D7A72">
        <w:rPr>
          <w:rFonts w:ascii="Arial" w:eastAsiaTheme="majorHAnsi" w:hAnsi="Arial" w:cs="Arial"/>
        </w:rPr>
        <w:br w:type="page"/>
      </w:r>
    </w:p>
    <w:p w:rsidR="004A2916" w:rsidRPr="00F507B3" w:rsidRDefault="0075394C" w:rsidP="004A2916">
      <w:pPr>
        <w:widowControl/>
        <w:adjustRightInd w:val="0"/>
        <w:spacing w:line="480" w:lineRule="auto"/>
        <w:rPr>
          <w:rFonts w:ascii="Arial" w:eastAsiaTheme="majorHAnsi" w:hAnsi="Arial" w:cs="Arial"/>
          <w:b/>
          <w:color w:val="000000"/>
          <w:sz w:val="22"/>
        </w:rPr>
      </w:pPr>
      <w:r w:rsidRPr="00F507B3">
        <w:rPr>
          <w:rFonts w:ascii="Arial" w:eastAsiaTheme="majorHAnsi" w:hAnsi="Arial" w:cs="Arial"/>
          <w:b/>
          <w:color w:val="000000"/>
          <w:sz w:val="22"/>
          <w:lang w:eastAsia="en-US"/>
        </w:rPr>
        <w:lastRenderedPageBreak/>
        <w:t xml:space="preserve">6. </w:t>
      </w:r>
      <w:r w:rsidR="004A2916" w:rsidRPr="00F507B3">
        <w:rPr>
          <w:rFonts w:ascii="Arial" w:eastAsiaTheme="majorHAnsi" w:hAnsi="Arial" w:cs="Arial"/>
          <w:b/>
          <w:color w:val="000000"/>
          <w:sz w:val="22"/>
          <w:lang w:eastAsia="en-US"/>
        </w:rPr>
        <w:t>NOMINATOR INFORMATION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Nominator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Name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 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Membership</w:t>
      </w:r>
      <w:r w:rsid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number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 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Address_______________________________ 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City____________________________ 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State/Prov._____________________________   Postal code______________________ 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Country_______________________________   Email___________________________ </w:t>
      </w:r>
    </w:p>
    <w:p w:rsidR="004A2916" w:rsidRPr="006D7A72" w:rsidRDefault="004A2916" w:rsidP="004A2916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Phone (O)_____________________________    Phone (</w:t>
      </w:r>
      <w:r w:rsidR="006D7A72">
        <w:rPr>
          <w:rFonts w:ascii="Arial" w:eastAsiaTheme="majorHAnsi" w:hAnsi="Arial" w:cs="Arial"/>
          <w:color w:val="000000"/>
          <w:sz w:val="22"/>
          <w:lang w:eastAsia="en-US"/>
        </w:rPr>
        <w:t>M</w:t>
      </w:r>
      <w:r w:rsidR="00F507B3">
        <w:rPr>
          <w:rFonts w:ascii="Arial" w:eastAsiaTheme="majorHAnsi" w:hAnsi="Arial" w:cs="Arial"/>
          <w:color w:val="000000"/>
          <w:sz w:val="22"/>
          <w:lang w:eastAsia="en-US"/>
        </w:rPr>
        <w:t xml:space="preserve">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)_______________________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</w:rPr>
        <w:t>Nominator’s Current Responsibility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</w:t>
      </w:r>
    </w:p>
    <w:p w:rsidR="004A2916" w:rsidRPr="006D7A72" w:rsidRDefault="004A2916" w:rsidP="004A2916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</w:rPr>
        <w:t>Signature of Nominator 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</w:t>
      </w:r>
    </w:p>
    <w:p w:rsidR="00A8512B" w:rsidRPr="006D7A72" w:rsidRDefault="004A2916" w:rsidP="006E1BEF">
      <w:pPr>
        <w:widowControl/>
        <w:tabs>
          <w:tab w:val="left" w:pos="7300"/>
        </w:tabs>
        <w:adjustRightInd w:val="0"/>
        <w:ind w:left="1080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ab/>
      </w:r>
    </w:p>
    <w:p w:rsidR="006D7A72" w:rsidRDefault="006D7A72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4D78F5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 w:hint="eastAsia"/>
          <w:color w:val="000000"/>
          <w:sz w:val="22"/>
        </w:rPr>
      </w:pPr>
    </w:p>
    <w:p w:rsidR="001755D8" w:rsidRDefault="001755D8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 w:hint="eastAsia"/>
          <w:color w:val="000000"/>
          <w:sz w:val="22"/>
        </w:rPr>
      </w:pPr>
    </w:p>
    <w:p w:rsidR="004D78F5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</w:p>
    <w:p w:rsidR="004D78F5" w:rsidRPr="001755D8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bookmarkStart w:id="2" w:name="_Hlk4434895"/>
      <w:bookmarkStart w:id="3" w:name="_GoBack"/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 w:rsidR="001B1032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to:</w:t>
      </w:r>
    </w:p>
    <w:p w:rsidR="001755D8" w:rsidRPr="001755D8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 w:hint="eastAsia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 w:rsidR="001755D8">
        <w:rPr>
          <w:rFonts w:ascii="Arial" w:eastAsiaTheme="majorHAnsi" w:hAnsi="Arial" w:cs="Arial"/>
          <w:color w:val="000000"/>
          <w:sz w:val="22"/>
        </w:rPr>
        <w:t>(</w:t>
      </w:r>
      <w:hyperlink r:id="rId7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 w:rsidR="001755D8">
        <w:rPr>
          <w:rFonts w:ascii="Arial" w:eastAsiaTheme="majorHAnsi" w:hAnsi="Arial" w:cs="Arial"/>
          <w:color w:val="000000"/>
          <w:sz w:val="22"/>
        </w:rPr>
        <w:t>)</w:t>
      </w:r>
    </w:p>
    <w:p w:rsidR="004D78F5" w:rsidRPr="004D78F5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8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4D78F5" w:rsidRPr="006D7A72" w:rsidRDefault="004D78F5" w:rsidP="004D78F5">
      <w:pPr>
        <w:widowControl/>
        <w:tabs>
          <w:tab w:val="left" w:pos="7300"/>
        </w:tabs>
        <w:adjustRightInd w:val="0"/>
        <w:rPr>
          <w:rFonts w:ascii="Arial" w:eastAsiaTheme="majorHAnsi" w:hAnsi="Arial" w:cs="Arial" w:hint="eastAsia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(</w:t>
      </w:r>
      <w:hyperlink r:id="rId9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epdadios@gmail.com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  <w:bookmarkEnd w:id="2"/>
      <w:bookmarkEnd w:id="3"/>
    </w:p>
    <w:sectPr w:rsidR="004D78F5" w:rsidRPr="006D7A72" w:rsidSect="003E15E2">
      <w:headerReference w:type="default" r:id="rId10"/>
      <w:footerReference w:type="default" r:id="rId11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43" w:rsidRDefault="00873E43" w:rsidP="00593AEF">
      <w:r>
        <w:separator/>
      </w:r>
    </w:p>
  </w:endnote>
  <w:endnote w:type="continuationSeparator" w:id="0">
    <w:p w:rsidR="00873E43" w:rsidRDefault="00873E43" w:rsidP="0059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0D6B" w:rsidRDefault="005E0D6B">
            <w:pPr>
              <w:pStyle w:val="a5"/>
              <w:jc w:val="right"/>
            </w:pPr>
            <w:r>
              <w:t xml:space="preserve">Page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D6B" w:rsidRDefault="005E0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43" w:rsidRDefault="00873E43" w:rsidP="00593AEF">
      <w:r>
        <w:separator/>
      </w:r>
    </w:p>
  </w:footnote>
  <w:footnote w:type="continuationSeparator" w:id="0">
    <w:p w:rsidR="00873E43" w:rsidRDefault="00873E43" w:rsidP="0059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75" w:rsidRDefault="00AB4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BA865FC"/>
    <w:multiLevelType w:val="hybridMultilevel"/>
    <w:tmpl w:val="658E5432"/>
    <w:lvl w:ilvl="0" w:tplc="76563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6518"/>
    <w:multiLevelType w:val="hybridMultilevel"/>
    <w:tmpl w:val="0B02C1D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 w15:restartNumberingAfterBreak="0">
    <w:nsid w:val="2C045D55"/>
    <w:multiLevelType w:val="hybridMultilevel"/>
    <w:tmpl w:val="3AE02D5E"/>
    <w:lvl w:ilvl="0" w:tplc="E550C894">
      <w:start w:val="1"/>
      <w:numFmt w:val="decimal"/>
      <w:lvlText w:val="%1)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2994"/>
    <w:multiLevelType w:val="multilevel"/>
    <w:tmpl w:val="BEB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F1FCC"/>
    <w:multiLevelType w:val="multilevel"/>
    <w:tmpl w:val="1D8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 w15:restartNumberingAfterBreak="0">
    <w:nsid w:val="60030AFC"/>
    <w:multiLevelType w:val="multilevel"/>
    <w:tmpl w:val="08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14591"/>
    <w:multiLevelType w:val="hybridMultilevel"/>
    <w:tmpl w:val="626418D4"/>
    <w:lvl w:ilvl="0" w:tplc="9BBAC1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6B0C6C"/>
    <w:multiLevelType w:val="hybridMultilevel"/>
    <w:tmpl w:val="7058664E"/>
    <w:lvl w:ilvl="0" w:tplc="87C2B2F2">
      <w:start w:val="1"/>
      <w:numFmt w:val="decimal"/>
      <w:lvlText w:val="%1)"/>
      <w:lvlJc w:val="left"/>
      <w:pPr>
        <w:ind w:left="72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F"/>
    <w:rsid w:val="000075A0"/>
    <w:rsid w:val="00045701"/>
    <w:rsid w:val="00055ADB"/>
    <w:rsid w:val="000D7843"/>
    <w:rsid w:val="000F337A"/>
    <w:rsid w:val="001163CE"/>
    <w:rsid w:val="001362F1"/>
    <w:rsid w:val="00173AA9"/>
    <w:rsid w:val="001755D8"/>
    <w:rsid w:val="001A58DA"/>
    <w:rsid w:val="001B1032"/>
    <w:rsid w:val="001F5C6C"/>
    <w:rsid w:val="00252696"/>
    <w:rsid w:val="00283645"/>
    <w:rsid w:val="00296E46"/>
    <w:rsid w:val="002B6C1B"/>
    <w:rsid w:val="00322811"/>
    <w:rsid w:val="00342A53"/>
    <w:rsid w:val="00373584"/>
    <w:rsid w:val="0038405C"/>
    <w:rsid w:val="003B578D"/>
    <w:rsid w:val="003E15E2"/>
    <w:rsid w:val="00414832"/>
    <w:rsid w:val="00420E88"/>
    <w:rsid w:val="004320B0"/>
    <w:rsid w:val="0043678F"/>
    <w:rsid w:val="00451164"/>
    <w:rsid w:val="0047684A"/>
    <w:rsid w:val="004A2916"/>
    <w:rsid w:val="004C4A79"/>
    <w:rsid w:val="004D78F5"/>
    <w:rsid w:val="004E739E"/>
    <w:rsid w:val="00513464"/>
    <w:rsid w:val="0052154C"/>
    <w:rsid w:val="00583568"/>
    <w:rsid w:val="00593AEF"/>
    <w:rsid w:val="005D0B92"/>
    <w:rsid w:val="005E0D6B"/>
    <w:rsid w:val="005F2E36"/>
    <w:rsid w:val="005F45A3"/>
    <w:rsid w:val="0060135D"/>
    <w:rsid w:val="006461D5"/>
    <w:rsid w:val="006467B3"/>
    <w:rsid w:val="00655AAF"/>
    <w:rsid w:val="006701F9"/>
    <w:rsid w:val="00677FFC"/>
    <w:rsid w:val="006B2D9D"/>
    <w:rsid w:val="006D7A72"/>
    <w:rsid w:val="006E1BEF"/>
    <w:rsid w:val="006F63D1"/>
    <w:rsid w:val="0073253F"/>
    <w:rsid w:val="0075394C"/>
    <w:rsid w:val="00754E0B"/>
    <w:rsid w:val="00761CE0"/>
    <w:rsid w:val="0079000A"/>
    <w:rsid w:val="00791BCD"/>
    <w:rsid w:val="007A3294"/>
    <w:rsid w:val="007E78E7"/>
    <w:rsid w:val="008461A0"/>
    <w:rsid w:val="00853461"/>
    <w:rsid w:val="00873E43"/>
    <w:rsid w:val="0089315F"/>
    <w:rsid w:val="00896621"/>
    <w:rsid w:val="008B3A32"/>
    <w:rsid w:val="008C344B"/>
    <w:rsid w:val="008E30AE"/>
    <w:rsid w:val="008E69DC"/>
    <w:rsid w:val="00920806"/>
    <w:rsid w:val="00927D81"/>
    <w:rsid w:val="0095756A"/>
    <w:rsid w:val="009D314A"/>
    <w:rsid w:val="009E305B"/>
    <w:rsid w:val="009E61FC"/>
    <w:rsid w:val="009F7E9D"/>
    <w:rsid w:val="00A8512B"/>
    <w:rsid w:val="00A93A02"/>
    <w:rsid w:val="00A93F02"/>
    <w:rsid w:val="00AB4975"/>
    <w:rsid w:val="00B72D35"/>
    <w:rsid w:val="00B93255"/>
    <w:rsid w:val="00BE78A4"/>
    <w:rsid w:val="00C878E5"/>
    <w:rsid w:val="00CD78CF"/>
    <w:rsid w:val="00CF60DC"/>
    <w:rsid w:val="00D27107"/>
    <w:rsid w:val="00D87626"/>
    <w:rsid w:val="00D93574"/>
    <w:rsid w:val="00DA0F4F"/>
    <w:rsid w:val="00DB36A1"/>
    <w:rsid w:val="00DC27DF"/>
    <w:rsid w:val="00E3406A"/>
    <w:rsid w:val="00E57B2C"/>
    <w:rsid w:val="00E76F92"/>
    <w:rsid w:val="00E823AA"/>
    <w:rsid w:val="00EB4F32"/>
    <w:rsid w:val="00EC184D"/>
    <w:rsid w:val="00ED2899"/>
    <w:rsid w:val="00EF0AC3"/>
    <w:rsid w:val="00EF7361"/>
    <w:rsid w:val="00F507B3"/>
    <w:rsid w:val="00F907DA"/>
    <w:rsid w:val="00F9638A"/>
    <w:rsid w:val="00F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A8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aliases w:val="Heading H1"/>
    <w:basedOn w:val="a"/>
    <w:next w:val="a"/>
    <w:link w:val="10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3">
    <w:name w:val="heading 3"/>
    <w:basedOn w:val="a"/>
    <w:link w:val="30"/>
    <w:qFormat/>
    <w:rsid w:val="00AB497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AEF"/>
  </w:style>
  <w:style w:type="paragraph" w:styleId="a5">
    <w:name w:val="footer"/>
    <w:basedOn w:val="a"/>
    <w:link w:val="a6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11">
    <w:name w:val="標準1"/>
    <w:basedOn w:val="Default"/>
    <w:next w:val="Default"/>
    <w:uiPriority w:val="99"/>
    <w:rsid w:val="00593AEF"/>
    <w:rPr>
      <w:color w:val="auto"/>
    </w:rPr>
  </w:style>
  <w:style w:type="paragraph" w:customStyle="1" w:styleId="12">
    <w:name w:val="本文1"/>
    <w:basedOn w:val="Default"/>
    <w:next w:val="Default"/>
    <w:uiPriority w:val="99"/>
    <w:rsid w:val="00593AEF"/>
    <w:rPr>
      <w:color w:val="auto"/>
    </w:rPr>
  </w:style>
  <w:style w:type="character" w:styleId="a7">
    <w:name w:val="Hyperlink"/>
    <w:basedOn w:val="a0"/>
    <w:uiPriority w:val="99"/>
    <w:unhideWhenUsed/>
    <w:rsid w:val="003B578D"/>
    <w:rPr>
      <w:color w:val="0000FF" w:themeColor="hyperlink"/>
      <w:u w:val="single"/>
    </w:rPr>
  </w:style>
  <w:style w:type="character" w:customStyle="1" w:styleId="10">
    <w:name w:val="見出し 1 (文字)"/>
    <w:aliases w:val="Heading H1 (文字)"/>
    <w:basedOn w:val="a0"/>
    <w:link w:val="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istParagraph1">
    <w:name w:val="List Paragraph1"/>
    <w:basedOn w:val="a"/>
    <w:rsid w:val="00EB4F32"/>
    <w:pPr>
      <w:suppressAutoHyphens/>
      <w:wordWrap/>
      <w:autoSpaceDE/>
      <w:autoSpaceDN/>
      <w:ind w:left="840"/>
    </w:pPr>
    <w:rPr>
      <w:rFonts w:ascii="Century" w:eastAsia="ヒラギノ明朝 ProN W3" w:hAnsi="Century" w:cs="font57"/>
      <w:kern w:val="1"/>
      <w:sz w:val="21"/>
      <w:lang w:eastAsia="ar-SA"/>
    </w:rPr>
  </w:style>
  <w:style w:type="character" w:styleId="a8">
    <w:name w:val="annotation reference"/>
    <w:basedOn w:val="a0"/>
    <w:uiPriority w:val="99"/>
    <w:semiHidden/>
    <w:unhideWhenUsed/>
    <w:rsid w:val="001A58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58DA"/>
    <w:rPr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A58DA"/>
    <w:rPr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58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58DA"/>
    <w:rPr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58DA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A58DA"/>
  </w:style>
  <w:style w:type="paragraph" w:styleId="af0">
    <w:name w:val="No Spacing"/>
    <w:aliases w:val="Mydoc style"/>
    <w:uiPriority w:val="1"/>
    <w:qFormat/>
    <w:rsid w:val="00451164"/>
    <w:pPr>
      <w:spacing w:before="180" w:after="60"/>
    </w:pPr>
    <w:rPr>
      <w:rFonts w:ascii="Times New Roman" w:eastAsiaTheme="minorHAnsi" w:hAnsi="Times New Roman"/>
      <w:b/>
      <w:kern w:val="0"/>
      <w:sz w:val="24"/>
      <w:lang w:eastAsia="en-US"/>
    </w:rPr>
  </w:style>
  <w:style w:type="character" w:customStyle="1" w:styleId="30">
    <w:name w:val="見出し 3 (文字)"/>
    <w:basedOn w:val="a0"/>
    <w:link w:val="3"/>
    <w:rsid w:val="00AB4975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paragraph" w:styleId="af1">
    <w:name w:val="List Paragraph"/>
    <w:basedOn w:val="a"/>
    <w:uiPriority w:val="34"/>
    <w:qFormat/>
    <w:rsid w:val="00AB4975"/>
    <w:pPr>
      <w:wordWrap/>
      <w:autoSpaceDE/>
      <w:autoSpaceDN/>
      <w:ind w:leftChars="400" w:left="840"/>
    </w:pPr>
    <w:rPr>
      <w:sz w:val="21"/>
      <w:lang w:eastAsia="ja-JP"/>
    </w:rPr>
  </w:style>
  <w:style w:type="character" w:styleId="af2">
    <w:name w:val="Unresolved Mention"/>
    <w:basedOn w:val="a0"/>
    <w:uiPriority w:val="99"/>
    <w:semiHidden/>
    <w:unhideWhenUsed/>
    <w:rsid w:val="0017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apo@ie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@ie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pdadio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2019-03-25T11:00:00Z</dcterms:created>
  <dcterms:modified xsi:type="dcterms:W3CDTF">2019-03-25T11:00:00Z</dcterms:modified>
</cp:coreProperties>
</file>