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916" w:rsidRPr="006D7A72" w:rsidRDefault="004A2916" w:rsidP="004A2916">
      <w:pPr>
        <w:pStyle w:val="Default"/>
        <w:spacing w:after="80"/>
        <w:jc w:val="center"/>
        <w:rPr>
          <w:rFonts w:eastAsia="ＭＳ 明朝"/>
          <w:b/>
          <w:bCs/>
          <w:sz w:val="28"/>
          <w:szCs w:val="28"/>
          <w:u w:val="single"/>
          <w:lang w:eastAsia="ja-JP"/>
        </w:rPr>
      </w:pPr>
      <w:bookmarkStart w:id="0" w:name="_Hlk4434165"/>
      <w:r w:rsidRPr="006D7A72">
        <w:rPr>
          <w:rFonts w:eastAsiaTheme="majorHAnsi"/>
          <w:b/>
          <w:bCs/>
          <w:sz w:val="28"/>
          <w:szCs w:val="28"/>
          <w:u w:val="single"/>
        </w:rPr>
        <w:t>NOMINATION FORM</w:t>
      </w:r>
      <w:r w:rsidR="006D7A72" w:rsidRPr="006D7A72">
        <w:rPr>
          <w:rFonts w:eastAsia="ＭＳ 明朝"/>
          <w:b/>
          <w:bCs/>
          <w:sz w:val="28"/>
          <w:szCs w:val="28"/>
          <w:u w:val="single"/>
          <w:lang w:eastAsia="ja-JP"/>
        </w:rPr>
        <w:t xml:space="preserve"> (1)</w:t>
      </w:r>
    </w:p>
    <w:p w:rsidR="004A2916" w:rsidRPr="006D7A72" w:rsidRDefault="00D27107" w:rsidP="004A2916">
      <w:pPr>
        <w:pStyle w:val="Default"/>
        <w:spacing w:after="80"/>
        <w:jc w:val="center"/>
        <w:rPr>
          <w:rFonts w:eastAsiaTheme="majorHAnsi"/>
          <w:bCs/>
          <w:iCs/>
        </w:rPr>
      </w:pPr>
      <w:r w:rsidRPr="006D7A72">
        <w:rPr>
          <w:rFonts w:eastAsiaTheme="majorHAnsi"/>
          <w:bCs/>
        </w:rPr>
        <w:t>20</w:t>
      </w:r>
      <w:r w:rsidR="00CE1B12">
        <w:rPr>
          <w:rFonts w:eastAsia="ＭＳ 明朝" w:hint="eastAsia"/>
          <w:bCs/>
          <w:lang w:eastAsia="ja-JP"/>
        </w:rPr>
        <w:t>2</w:t>
      </w:r>
      <w:r w:rsidR="00CE1B12">
        <w:rPr>
          <w:rFonts w:eastAsia="ＭＳ 明朝"/>
          <w:bCs/>
          <w:lang w:eastAsia="ja-JP"/>
        </w:rPr>
        <w:t>0</w:t>
      </w:r>
      <w:r w:rsidR="00DC27DF" w:rsidRPr="006D7A72">
        <w:rPr>
          <w:rFonts w:eastAsiaTheme="majorHAnsi"/>
          <w:bCs/>
        </w:rPr>
        <w:t xml:space="preserve"> </w:t>
      </w:r>
      <w:r w:rsidR="004A2916" w:rsidRPr="006D7A72">
        <w:rPr>
          <w:rFonts w:eastAsiaTheme="majorHAnsi"/>
          <w:bCs/>
        </w:rPr>
        <w:t>IEEE R10 WIE AFFINITY GROUP A</w:t>
      </w:r>
      <w:r w:rsidRPr="006D7A72">
        <w:rPr>
          <w:rFonts w:eastAsiaTheme="majorHAnsi"/>
          <w:bCs/>
        </w:rPr>
        <w:t>WARD</w:t>
      </w:r>
    </w:p>
    <w:p w:rsidR="004A2916" w:rsidRPr="006D7A72" w:rsidRDefault="004A2916" w:rsidP="004A2916">
      <w:pPr>
        <w:widowControl/>
        <w:wordWrap/>
        <w:autoSpaceDE/>
        <w:autoSpaceDN/>
        <w:jc w:val="left"/>
        <w:rPr>
          <w:rFonts w:ascii="Arial" w:eastAsiaTheme="majorHAnsi" w:hAnsi="Arial" w:cs="Arial"/>
          <w:bCs/>
          <w:iCs/>
          <w:color w:val="000000"/>
          <w:kern w:val="0"/>
          <w:sz w:val="24"/>
          <w:szCs w:val="24"/>
        </w:rPr>
      </w:pPr>
    </w:p>
    <w:p w:rsidR="004A2916" w:rsidRPr="006D7A72" w:rsidRDefault="004A2916" w:rsidP="004A2916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</w:pPr>
      <w:r w:rsidRPr="006D7A72">
        <w:rPr>
          <w:rFonts w:ascii="Arial" w:eastAsiaTheme="majorHAnsi" w:hAnsi="Arial" w:cs="Arial"/>
          <w:bCs w:val="0"/>
          <w:kern w:val="2"/>
          <w:sz w:val="24"/>
          <w:szCs w:val="22"/>
        </w:rPr>
        <w:t>Affinity Group Type:</w:t>
      </w:r>
      <w:r w:rsidRPr="006D7A72"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  <w:t xml:space="preserve">   □ Section </w:t>
      </w:r>
      <w:r w:rsidR="00DB36A1" w:rsidRPr="006D7A72">
        <w:rPr>
          <w:rFonts w:ascii="Arial" w:eastAsiaTheme="majorHAnsi" w:hAnsi="Arial" w:cs="Arial"/>
          <w:b w:val="0"/>
          <w:bCs w:val="0"/>
          <w:kern w:val="2"/>
          <w:sz w:val="24"/>
          <w:szCs w:val="22"/>
          <w:lang w:eastAsia="zh-CN"/>
        </w:rPr>
        <w:t>WIE</w:t>
      </w:r>
      <w:r w:rsidR="00F507B3">
        <w:rPr>
          <w:rFonts w:ascii="Arial" w:eastAsiaTheme="majorHAnsi" w:hAnsi="Arial" w:cs="Arial"/>
          <w:b w:val="0"/>
          <w:bCs w:val="0"/>
          <w:kern w:val="2"/>
          <w:sz w:val="24"/>
          <w:szCs w:val="22"/>
          <w:lang w:eastAsia="zh-CN"/>
        </w:rPr>
        <w:t xml:space="preserve"> </w:t>
      </w:r>
      <w:r w:rsidRPr="006D7A72"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  <w:t>AG</w:t>
      </w:r>
      <w:r w:rsidRPr="006D7A72"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  <w:tab/>
      </w:r>
      <w:r w:rsidR="00F507B3"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  <w:t xml:space="preserve">  </w:t>
      </w:r>
      <w:r w:rsidRPr="006D7A72"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  <w:t>□ Student Branch</w:t>
      </w:r>
      <w:r w:rsidR="00DB36A1" w:rsidRPr="006D7A72">
        <w:rPr>
          <w:rFonts w:ascii="Arial" w:eastAsiaTheme="majorHAnsi" w:hAnsi="Arial" w:cs="Arial"/>
          <w:b w:val="0"/>
          <w:bCs w:val="0"/>
          <w:kern w:val="2"/>
          <w:sz w:val="24"/>
          <w:szCs w:val="22"/>
          <w:lang w:eastAsia="zh-CN"/>
        </w:rPr>
        <w:t xml:space="preserve"> WIE </w:t>
      </w:r>
      <w:r w:rsidRPr="006D7A72"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  <w:t>AG</w:t>
      </w:r>
    </w:p>
    <w:p w:rsidR="004A2916" w:rsidRPr="006D7A72" w:rsidRDefault="004A2916" w:rsidP="00E823A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0" w:lineRule="exact"/>
        <w:rPr>
          <w:rFonts w:ascii="Arial" w:eastAsiaTheme="majorHAnsi" w:hAnsi="Arial" w:cs="Arial"/>
          <w:bCs w:val="0"/>
          <w:kern w:val="2"/>
          <w:sz w:val="24"/>
          <w:szCs w:val="22"/>
        </w:rPr>
      </w:pPr>
      <w:r w:rsidRPr="006D7A72">
        <w:rPr>
          <w:rFonts w:ascii="Arial" w:eastAsiaTheme="majorHAnsi" w:hAnsi="Arial" w:cs="Arial"/>
          <w:bCs w:val="0"/>
          <w:kern w:val="2"/>
          <w:sz w:val="24"/>
          <w:szCs w:val="22"/>
        </w:rPr>
        <w:t xml:space="preserve">Affinity Group Name: </w:t>
      </w:r>
    </w:p>
    <w:p w:rsidR="004A2916" w:rsidRPr="006D7A72" w:rsidRDefault="004A2916" w:rsidP="00E823A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0" w:lineRule="exact"/>
        <w:rPr>
          <w:rFonts w:ascii="Arial" w:eastAsiaTheme="majorHAnsi" w:hAnsi="Arial" w:cs="Arial"/>
          <w:bCs w:val="0"/>
          <w:kern w:val="2"/>
          <w:sz w:val="24"/>
          <w:szCs w:val="22"/>
        </w:rPr>
      </w:pPr>
      <w:r w:rsidRPr="006D7A72">
        <w:rPr>
          <w:rFonts w:ascii="Arial" w:eastAsiaTheme="majorHAnsi" w:hAnsi="Arial" w:cs="Arial"/>
          <w:bCs w:val="0"/>
          <w:kern w:val="2"/>
          <w:sz w:val="24"/>
          <w:szCs w:val="22"/>
        </w:rPr>
        <w:t>IEEE</w:t>
      </w:r>
      <w:r w:rsidR="00DB36A1" w:rsidRPr="006D7A72">
        <w:rPr>
          <w:rFonts w:ascii="Arial" w:eastAsiaTheme="majorHAnsi" w:hAnsi="Arial" w:cs="Arial"/>
          <w:bCs w:val="0"/>
          <w:kern w:val="2"/>
          <w:sz w:val="24"/>
          <w:szCs w:val="22"/>
          <w:lang w:eastAsia="zh-CN"/>
        </w:rPr>
        <w:t xml:space="preserve"> </w:t>
      </w:r>
      <w:r w:rsidRPr="006D7A72">
        <w:rPr>
          <w:rFonts w:ascii="Arial" w:eastAsiaTheme="majorHAnsi" w:hAnsi="Arial" w:cs="Arial"/>
          <w:bCs w:val="0"/>
          <w:kern w:val="2"/>
          <w:sz w:val="24"/>
          <w:szCs w:val="22"/>
        </w:rPr>
        <w:t xml:space="preserve">Section: </w:t>
      </w:r>
    </w:p>
    <w:p w:rsidR="00E823AA" w:rsidRPr="006D7A72" w:rsidRDefault="004A2916" w:rsidP="0089315F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left="240" w:hangingChars="100" w:hanging="240"/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</w:pPr>
      <w:r w:rsidRPr="006D7A72">
        <w:rPr>
          <w:rFonts w:ascii="Arial" w:eastAsiaTheme="majorHAnsi" w:hAnsi="Arial" w:cs="Arial"/>
          <w:bCs w:val="0"/>
          <w:kern w:val="2"/>
          <w:sz w:val="24"/>
          <w:szCs w:val="22"/>
        </w:rPr>
        <w:t>Affinity Group Chair:</w:t>
      </w:r>
      <w:r w:rsidR="0089315F" w:rsidRPr="006D7A72"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  <w:t xml:space="preserve"> </w:t>
      </w:r>
      <w:r w:rsidR="0089315F" w:rsidRPr="006D7A72">
        <w:rPr>
          <w:rFonts w:ascii="Arial" w:eastAsia="ＭＳ 明朝" w:hAnsi="Arial" w:cs="Arial"/>
          <w:b w:val="0"/>
          <w:bCs w:val="0"/>
          <w:kern w:val="2"/>
          <w:sz w:val="24"/>
          <w:szCs w:val="22"/>
        </w:rPr>
        <w:br/>
      </w:r>
      <w:r w:rsidR="00E823AA" w:rsidRPr="006D7A72"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  <w:t xml:space="preserve">Membership </w:t>
      </w:r>
      <w:r w:rsidR="0089315F" w:rsidRPr="006D7A72"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  <w:t>number</w:t>
      </w:r>
      <w:r w:rsidR="00E823AA" w:rsidRPr="006D7A72"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  <w:t>:</w:t>
      </w:r>
      <w:r w:rsidR="0089315F" w:rsidRPr="006D7A72"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  <w:t xml:space="preserve"> </w:t>
      </w:r>
      <w:r w:rsidR="0089315F" w:rsidRPr="006D7A72">
        <w:rPr>
          <w:rFonts w:ascii="Arial" w:eastAsia="ＭＳ 明朝" w:hAnsi="Arial" w:cs="Arial"/>
          <w:b w:val="0"/>
          <w:bCs w:val="0"/>
          <w:kern w:val="2"/>
          <w:sz w:val="24"/>
          <w:szCs w:val="22"/>
        </w:rPr>
        <w:br/>
      </w:r>
      <w:r w:rsidR="00E823AA" w:rsidRPr="006D7A72"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  <w:t xml:space="preserve">Email </w:t>
      </w:r>
      <w:r w:rsidR="0089315F" w:rsidRPr="006D7A72"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  <w:t>address</w:t>
      </w:r>
      <w:r w:rsidR="00E823AA" w:rsidRPr="006D7A72"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  <w:t>:</w:t>
      </w:r>
      <w:r w:rsidR="0089315F" w:rsidRPr="006D7A72"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  <w:t xml:space="preserve"> </w:t>
      </w:r>
      <w:r w:rsidR="0089315F" w:rsidRPr="006D7A72">
        <w:rPr>
          <w:rFonts w:ascii="Arial" w:eastAsia="ＭＳ 明朝" w:hAnsi="Arial" w:cs="Arial"/>
          <w:b w:val="0"/>
          <w:bCs w:val="0"/>
          <w:kern w:val="2"/>
          <w:sz w:val="24"/>
          <w:szCs w:val="22"/>
        </w:rPr>
        <w:br/>
      </w:r>
      <w:r w:rsidR="00E823AA" w:rsidRPr="006D7A72"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  <w:t xml:space="preserve">Contact </w:t>
      </w:r>
      <w:r w:rsidR="0089315F" w:rsidRPr="006D7A72"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  <w:t>number</w:t>
      </w:r>
      <w:r w:rsidR="00E823AA" w:rsidRPr="006D7A72"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  <w:t>:</w:t>
      </w:r>
      <w:r w:rsidR="0089315F" w:rsidRPr="006D7A72"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  <w:t xml:space="preserve"> </w:t>
      </w:r>
    </w:p>
    <w:p w:rsidR="00E823AA" w:rsidRPr="006D7A72" w:rsidRDefault="004A2916" w:rsidP="0089315F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left="240" w:hangingChars="100" w:hanging="240"/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</w:pPr>
      <w:r w:rsidRPr="006D7A72">
        <w:rPr>
          <w:rFonts w:ascii="Arial" w:eastAsiaTheme="majorHAnsi" w:hAnsi="Arial" w:cs="Arial"/>
          <w:bCs w:val="0"/>
          <w:kern w:val="2"/>
          <w:sz w:val="24"/>
          <w:szCs w:val="22"/>
        </w:rPr>
        <w:t>Affinity Group Advisor (if any):</w:t>
      </w:r>
      <w:bookmarkStart w:id="1" w:name="_Hlk4432774"/>
      <w:r w:rsidR="0089315F" w:rsidRPr="006D7A72">
        <w:rPr>
          <w:rFonts w:ascii="Arial" w:eastAsiaTheme="majorHAnsi" w:hAnsi="Arial" w:cs="Arial"/>
          <w:bCs w:val="0"/>
          <w:kern w:val="2"/>
          <w:sz w:val="24"/>
          <w:szCs w:val="22"/>
        </w:rPr>
        <w:t xml:space="preserve"> </w:t>
      </w:r>
      <w:bookmarkEnd w:id="1"/>
      <w:r w:rsidR="0089315F" w:rsidRPr="006D7A72">
        <w:rPr>
          <w:rFonts w:ascii="Arial" w:eastAsia="ＭＳ 明朝" w:hAnsi="Arial" w:cs="Arial"/>
          <w:b w:val="0"/>
          <w:bCs w:val="0"/>
          <w:kern w:val="2"/>
          <w:sz w:val="24"/>
          <w:szCs w:val="22"/>
        </w:rPr>
        <w:br/>
      </w:r>
      <w:r w:rsidR="00E823AA" w:rsidRPr="006D7A72"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  <w:t>Membership ID:</w:t>
      </w:r>
      <w:r w:rsidR="0089315F" w:rsidRPr="006D7A72"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  <w:t xml:space="preserve"> </w:t>
      </w:r>
      <w:r w:rsidR="0089315F" w:rsidRPr="006D7A72">
        <w:rPr>
          <w:rFonts w:ascii="Arial" w:eastAsia="ＭＳ 明朝" w:hAnsi="Arial" w:cs="Arial"/>
          <w:b w:val="0"/>
          <w:bCs w:val="0"/>
          <w:kern w:val="2"/>
          <w:sz w:val="24"/>
          <w:szCs w:val="22"/>
        </w:rPr>
        <w:br/>
      </w:r>
      <w:r w:rsidR="00E823AA" w:rsidRPr="006D7A72"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  <w:t>Email ID:</w:t>
      </w:r>
      <w:r w:rsidR="0089315F" w:rsidRPr="006D7A72"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  <w:t xml:space="preserve"> </w:t>
      </w:r>
      <w:r w:rsidR="0089315F" w:rsidRPr="006D7A72">
        <w:rPr>
          <w:rFonts w:ascii="Arial" w:eastAsia="ＭＳ 明朝" w:hAnsi="Arial" w:cs="Arial"/>
          <w:b w:val="0"/>
          <w:bCs w:val="0"/>
          <w:kern w:val="2"/>
          <w:sz w:val="24"/>
          <w:szCs w:val="22"/>
        </w:rPr>
        <w:br/>
      </w:r>
      <w:r w:rsidR="00E823AA" w:rsidRPr="006D7A72"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  <w:t xml:space="preserve">Contact </w:t>
      </w:r>
      <w:r w:rsidR="0089315F" w:rsidRPr="006D7A72"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  <w:t>Number</w:t>
      </w:r>
      <w:r w:rsidR="00E823AA" w:rsidRPr="006D7A72"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  <w:t>:</w:t>
      </w:r>
      <w:r w:rsidR="0089315F" w:rsidRPr="006D7A72"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  <w:t xml:space="preserve"> </w:t>
      </w:r>
    </w:p>
    <w:p w:rsidR="004A2916" w:rsidRPr="006D7A72" w:rsidRDefault="00E823AA" w:rsidP="00E823A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0" w:lineRule="exact"/>
        <w:rPr>
          <w:rFonts w:ascii="Arial" w:eastAsiaTheme="majorHAnsi" w:hAnsi="Arial" w:cs="Arial"/>
          <w:bCs w:val="0"/>
          <w:kern w:val="2"/>
          <w:sz w:val="24"/>
          <w:szCs w:val="22"/>
        </w:rPr>
      </w:pPr>
      <w:r w:rsidRPr="006D7A72">
        <w:rPr>
          <w:rFonts w:ascii="Arial" w:eastAsiaTheme="majorHAnsi" w:hAnsi="Arial" w:cs="Arial"/>
          <w:bCs w:val="0"/>
          <w:kern w:val="2"/>
          <w:sz w:val="24"/>
          <w:szCs w:val="22"/>
        </w:rPr>
        <w:t xml:space="preserve">Section AG/Student Branch AG </w:t>
      </w:r>
      <w:r w:rsidR="004A2916" w:rsidRPr="006D7A72">
        <w:rPr>
          <w:rFonts w:ascii="Arial" w:eastAsiaTheme="majorHAnsi" w:hAnsi="Arial" w:cs="Arial"/>
          <w:bCs w:val="0"/>
          <w:kern w:val="2"/>
          <w:sz w:val="24"/>
          <w:szCs w:val="22"/>
        </w:rPr>
        <w:t>Email:</w:t>
      </w:r>
      <w:r w:rsidR="0089315F" w:rsidRPr="006D7A72">
        <w:rPr>
          <w:rFonts w:ascii="Arial" w:eastAsiaTheme="majorHAnsi" w:hAnsi="Arial" w:cs="Arial"/>
          <w:bCs w:val="0"/>
          <w:kern w:val="2"/>
          <w:sz w:val="24"/>
          <w:szCs w:val="22"/>
        </w:rPr>
        <w:t xml:space="preserve"> </w:t>
      </w:r>
    </w:p>
    <w:p w:rsidR="00A8512B" w:rsidRPr="006D7A72" w:rsidRDefault="00A8512B" w:rsidP="00E823A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0" w:lineRule="exact"/>
        <w:rPr>
          <w:rFonts w:ascii="Arial" w:eastAsia="ＭＳ 明朝" w:hAnsi="Arial" w:cs="Arial"/>
          <w:b w:val="0"/>
          <w:bCs w:val="0"/>
          <w:kern w:val="2"/>
          <w:sz w:val="24"/>
          <w:szCs w:val="22"/>
        </w:rPr>
      </w:pPr>
    </w:p>
    <w:p w:rsidR="0075394C" w:rsidRPr="006D7A72" w:rsidRDefault="00E823AA" w:rsidP="00E823A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0" w:lineRule="exact"/>
        <w:rPr>
          <w:rFonts w:ascii="Arial" w:eastAsiaTheme="majorHAnsi" w:hAnsi="Arial" w:cs="Arial"/>
          <w:bCs w:val="0"/>
          <w:kern w:val="2"/>
          <w:sz w:val="24"/>
          <w:szCs w:val="22"/>
        </w:rPr>
      </w:pPr>
      <w:r w:rsidRPr="006D7A72">
        <w:rPr>
          <w:rFonts w:ascii="Arial" w:eastAsiaTheme="majorHAnsi" w:hAnsi="Arial" w:cs="Arial"/>
          <w:bCs w:val="0"/>
          <w:kern w:val="2"/>
          <w:sz w:val="24"/>
          <w:szCs w:val="22"/>
        </w:rPr>
        <w:t xml:space="preserve">Section AG/Student Branch AG </w:t>
      </w:r>
      <w:r w:rsidR="004A2916" w:rsidRPr="006D7A72">
        <w:rPr>
          <w:rFonts w:ascii="Arial" w:eastAsiaTheme="majorHAnsi" w:hAnsi="Arial" w:cs="Arial"/>
          <w:bCs w:val="0"/>
          <w:kern w:val="2"/>
          <w:sz w:val="24"/>
          <w:szCs w:val="22"/>
        </w:rPr>
        <w:t>Website</w:t>
      </w:r>
      <w:r w:rsidR="00DB36A1" w:rsidRPr="006D7A72">
        <w:rPr>
          <w:rFonts w:ascii="Arial" w:eastAsiaTheme="majorHAnsi" w:hAnsi="Arial" w:cs="Arial"/>
          <w:bCs w:val="0"/>
          <w:kern w:val="2"/>
          <w:sz w:val="24"/>
          <w:szCs w:val="22"/>
          <w:lang w:eastAsia="zh-CN"/>
        </w:rPr>
        <w:t xml:space="preserve"> (if any)</w:t>
      </w:r>
      <w:r w:rsidR="004A2916" w:rsidRPr="006D7A72">
        <w:rPr>
          <w:rFonts w:ascii="Arial" w:eastAsiaTheme="majorHAnsi" w:hAnsi="Arial" w:cs="Arial"/>
          <w:bCs w:val="0"/>
          <w:kern w:val="2"/>
          <w:sz w:val="24"/>
          <w:szCs w:val="22"/>
        </w:rPr>
        <w:t>:</w:t>
      </w:r>
      <w:r w:rsidR="0089315F" w:rsidRPr="006D7A72">
        <w:rPr>
          <w:rFonts w:ascii="Arial" w:eastAsiaTheme="majorHAnsi" w:hAnsi="Arial" w:cs="Arial"/>
          <w:bCs w:val="0"/>
          <w:kern w:val="2"/>
          <w:sz w:val="24"/>
          <w:szCs w:val="22"/>
        </w:rPr>
        <w:t xml:space="preserve"> </w:t>
      </w:r>
    </w:p>
    <w:p w:rsidR="00A8512B" w:rsidRPr="006D7A72" w:rsidRDefault="00A8512B" w:rsidP="00E823A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0" w:lineRule="exact"/>
        <w:rPr>
          <w:rFonts w:ascii="Arial" w:eastAsia="ＭＳ 明朝" w:hAnsi="Arial" w:cs="Arial"/>
          <w:b w:val="0"/>
          <w:bCs w:val="0"/>
          <w:kern w:val="2"/>
          <w:sz w:val="24"/>
          <w:szCs w:val="22"/>
        </w:rPr>
      </w:pPr>
    </w:p>
    <w:p w:rsidR="0089315F" w:rsidRPr="006D7A72" w:rsidRDefault="0075394C" w:rsidP="0089315F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0" w:lineRule="exact"/>
        <w:rPr>
          <w:rFonts w:ascii="Arial" w:eastAsia="ＭＳ 明朝" w:hAnsi="Arial" w:cs="Arial"/>
          <w:sz w:val="24"/>
          <w:szCs w:val="24"/>
        </w:rPr>
      </w:pPr>
      <w:r w:rsidRPr="006D7A72">
        <w:rPr>
          <w:rFonts w:ascii="Arial" w:eastAsiaTheme="majorHAnsi" w:hAnsi="Arial" w:cs="Arial"/>
          <w:bCs w:val="0"/>
          <w:kern w:val="2"/>
          <w:sz w:val="24"/>
          <w:szCs w:val="22"/>
        </w:rPr>
        <w:t xml:space="preserve">Section AG/Student Branch AG </w:t>
      </w:r>
      <w:r w:rsidR="009E61FC" w:rsidRPr="006D7A72">
        <w:rPr>
          <w:rFonts w:ascii="Arial" w:eastAsiaTheme="majorHAnsi" w:hAnsi="Arial" w:cs="Arial"/>
          <w:bCs w:val="0"/>
          <w:kern w:val="2"/>
          <w:sz w:val="24"/>
          <w:szCs w:val="22"/>
        </w:rPr>
        <w:t>Facebook</w:t>
      </w:r>
      <w:r w:rsidR="009E61FC" w:rsidRPr="006D7A72">
        <w:rPr>
          <w:rFonts w:ascii="Arial" w:eastAsiaTheme="majorHAnsi" w:hAnsi="Arial" w:cs="Arial"/>
          <w:bCs w:val="0"/>
          <w:kern w:val="2"/>
          <w:sz w:val="24"/>
          <w:szCs w:val="22"/>
          <w:lang w:eastAsia="zh-CN"/>
        </w:rPr>
        <w:t xml:space="preserve"> (</w:t>
      </w:r>
      <w:r w:rsidR="00DB36A1" w:rsidRPr="006D7A72">
        <w:rPr>
          <w:rFonts w:ascii="Arial" w:eastAsiaTheme="majorHAnsi" w:hAnsi="Arial" w:cs="Arial"/>
          <w:bCs w:val="0"/>
          <w:kern w:val="2"/>
          <w:sz w:val="24"/>
          <w:szCs w:val="22"/>
          <w:lang w:eastAsia="zh-CN"/>
        </w:rPr>
        <w:t>if any)</w:t>
      </w:r>
      <w:r w:rsidRPr="006D7A72">
        <w:rPr>
          <w:rFonts w:ascii="Arial" w:eastAsiaTheme="majorHAnsi" w:hAnsi="Arial" w:cs="Arial"/>
          <w:bCs w:val="0"/>
          <w:kern w:val="2"/>
          <w:sz w:val="24"/>
          <w:szCs w:val="22"/>
        </w:rPr>
        <w:t>:</w:t>
      </w:r>
      <w:r w:rsidR="0089315F" w:rsidRPr="006D7A72">
        <w:rPr>
          <w:rFonts w:ascii="Arial" w:eastAsiaTheme="majorHAnsi" w:hAnsi="Arial" w:cs="Arial"/>
          <w:bCs w:val="0"/>
          <w:kern w:val="2"/>
          <w:sz w:val="24"/>
          <w:szCs w:val="22"/>
        </w:rPr>
        <w:t xml:space="preserve"> </w:t>
      </w:r>
    </w:p>
    <w:p w:rsidR="008E69DC" w:rsidRPr="006D7A72" w:rsidRDefault="008E69DC">
      <w:pPr>
        <w:widowControl/>
        <w:wordWrap/>
        <w:autoSpaceDE/>
        <w:autoSpaceDN/>
        <w:jc w:val="left"/>
        <w:rPr>
          <w:rFonts w:ascii="Arial" w:eastAsiaTheme="majorHAnsi" w:hAnsi="Arial" w:cs="Arial"/>
          <w:sz w:val="24"/>
        </w:rPr>
      </w:pPr>
      <w:r w:rsidRPr="006D7A72">
        <w:rPr>
          <w:rFonts w:ascii="Arial" w:eastAsiaTheme="majorHAnsi" w:hAnsi="Arial" w:cs="Arial"/>
          <w:sz w:val="24"/>
        </w:rPr>
        <w:br w:type="page"/>
      </w:r>
    </w:p>
    <w:bookmarkEnd w:id="0"/>
    <w:p w:rsidR="008E69DC" w:rsidRPr="006D7A72" w:rsidRDefault="008E69DC" w:rsidP="008E69DC">
      <w:pPr>
        <w:pStyle w:val="af1"/>
        <w:widowControl/>
        <w:numPr>
          <w:ilvl w:val="0"/>
          <w:numId w:val="18"/>
        </w:numPr>
        <w:ind w:leftChars="0"/>
        <w:jc w:val="left"/>
        <w:rPr>
          <w:rFonts w:ascii="Arial" w:eastAsiaTheme="majorHAnsi" w:hAnsi="Arial" w:cs="Arial"/>
          <w:b/>
          <w:sz w:val="24"/>
        </w:rPr>
      </w:pPr>
      <w:r w:rsidRPr="006D7A72">
        <w:rPr>
          <w:rFonts w:ascii="Arial" w:eastAsiaTheme="majorHAnsi" w:hAnsi="Arial" w:cs="Arial"/>
          <w:b/>
          <w:sz w:val="24"/>
        </w:rPr>
        <w:lastRenderedPageBreak/>
        <w:t xml:space="preserve">List all sponsored/co-sponsored activities/programs including regular and administrative meetings. For each activity/program, please specify the following. </w:t>
      </w:r>
      <w:r w:rsidRPr="006D7A72">
        <w:rPr>
          <w:rFonts w:ascii="Arial" w:eastAsiaTheme="majorHAnsi" w:hAnsi="Arial" w:cs="Arial"/>
          <w:b/>
          <w:color w:val="FF0000"/>
          <w:sz w:val="24"/>
        </w:rPr>
        <w:t xml:space="preserve"> (DO NOT attach photographs to this application.)</w:t>
      </w:r>
    </w:p>
    <w:p w:rsidR="008E69DC" w:rsidRPr="006D7A72" w:rsidRDefault="008E69DC" w:rsidP="008E69DC">
      <w:pPr>
        <w:pStyle w:val="af1"/>
        <w:widowControl/>
        <w:ind w:leftChars="0" w:left="360"/>
        <w:jc w:val="left"/>
        <w:rPr>
          <w:rFonts w:ascii="Arial" w:eastAsia="ＭＳ 明朝" w:hAnsi="Arial" w:cs="Arial"/>
          <w:sz w:val="24"/>
        </w:rPr>
      </w:pPr>
    </w:p>
    <w:p w:rsidR="008E69DC" w:rsidRPr="006D7A72" w:rsidRDefault="008E69DC" w:rsidP="008E69DC">
      <w:pPr>
        <w:pStyle w:val="af1"/>
        <w:widowControl/>
        <w:numPr>
          <w:ilvl w:val="0"/>
          <w:numId w:val="19"/>
        </w:numPr>
        <w:ind w:leftChars="0"/>
        <w:jc w:val="left"/>
        <w:rPr>
          <w:rFonts w:ascii="Arial" w:eastAsiaTheme="majorHAnsi" w:hAnsi="Arial" w:cs="Arial"/>
          <w:b/>
          <w:sz w:val="24"/>
        </w:rPr>
      </w:pPr>
      <w:r w:rsidRPr="006D7A72">
        <w:rPr>
          <w:rFonts w:ascii="Arial" w:eastAsiaTheme="majorHAnsi" w:hAnsi="Arial" w:cs="Arial"/>
          <w:b/>
          <w:sz w:val="24"/>
        </w:rPr>
        <w:t>Overview</w:t>
      </w:r>
    </w:p>
    <w:p w:rsidR="008E69DC" w:rsidRPr="006D7A72" w:rsidRDefault="008E69DC" w:rsidP="008E69DC">
      <w:pPr>
        <w:pStyle w:val="af1"/>
        <w:widowControl/>
        <w:ind w:leftChars="0" w:left="720"/>
        <w:jc w:val="left"/>
        <w:rPr>
          <w:rFonts w:ascii="Arial" w:eastAsiaTheme="majorHAnsi" w:hAnsi="Arial" w:cs="Arial"/>
          <w:sz w:val="24"/>
        </w:rPr>
      </w:pPr>
    </w:p>
    <w:p w:rsidR="008E69DC" w:rsidRPr="006D7A72" w:rsidRDefault="008E69DC" w:rsidP="008E69DC">
      <w:pPr>
        <w:pStyle w:val="af1"/>
        <w:widowControl/>
        <w:numPr>
          <w:ilvl w:val="0"/>
          <w:numId w:val="19"/>
        </w:numPr>
        <w:ind w:leftChars="0"/>
        <w:jc w:val="left"/>
        <w:rPr>
          <w:rFonts w:ascii="Arial" w:eastAsiaTheme="majorHAnsi" w:hAnsi="Arial" w:cs="Arial"/>
          <w:b/>
          <w:sz w:val="24"/>
        </w:rPr>
      </w:pPr>
      <w:r w:rsidRPr="006D7A72">
        <w:rPr>
          <w:rFonts w:ascii="Arial" w:eastAsiaTheme="majorHAnsi" w:hAnsi="Arial" w:cs="Arial"/>
          <w:b/>
          <w:sz w:val="24"/>
        </w:rPr>
        <w:t>Achievements/values</w:t>
      </w:r>
    </w:p>
    <w:p w:rsidR="008E69DC" w:rsidRPr="006D7A72" w:rsidRDefault="008E69DC" w:rsidP="008E69DC">
      <w:pPr>
        <w:pStyle w:val="af1"/>
        <w:widowControl/>
        <w:ind w:leftChars="0" w:left="720"/>
        <w:jc w:val="left"/>
        <w:rPr>
          <w:rFonts w:ascii="Arial" w:eastAsiaTheme="majorHAnsi" w:hAnsi="Arial" w:cs="Arial"/>
          <w:sz w:val="24"/>
        </w:rPr>
      </w:pPr>
    </w:p>
    <w:p w:rsidR="008E69DC" w:rsidRPr="006D7A72" w:rsidRDefault="008E69DC" w:rsidP="008E69DC">
      <w:pPr>
        <w:pStyle w:val="af1"/>
        <w:widowControl/>
        <w:numPr>
          <w:ilvl w:val="0"/>
          <w:numId w:val="19"/>
        </w:numPr>
        <w:ind w:leftChars="0"/>
        <w:jc w:val="left"/>
        <w:rPr>
          <w:rFonts w:ascii="Arial" w:eastAsiaTheme="majorHAnsi" w:hAnsi="Arial" w:cs="Arial"/>
          <w:b/>
          <w:sz w:val="24"/>
        </w:rPr>
      </w:pPr>
      <w:r w:rsidRPr="006D7A72">
        <w:rPr>
          <w:rFonts w:ascii="Arial" w:eastAsiaTheme="majorHAnsi" w:hAnsi="Arial" w:cs="Arial"/>
          <w:b/>
          <w:sz w:val="24"/>
        </w:rPr>
        <w:t>Support from the Section (if any)</w:t>
      </w:r>
    </w:p>
    <w:p w:rsidR="008E69DC" w:rsidRPr="006D7A72" w:rsidRDefault="008E69DC" w:rsidP="008E69DC">
      <w:pPr>
        <w:pStyle w:val="af1"/>
        <w:widowControl/>
        <w:ind w:leftChars="0" w:left="720"/>
        <w:jc w:val="left"/>
        <w:rPr>
          <w:rFonts w:ascii="Arial" w:eastAsiaTheme="majorHAnsi" w:hAnsi="Arial" w:cs="Arial"/>
          <w:sz w:val="24"/>
        </w:rPr>
      </w:pPr>
    </w:p>
    <w:p w:rsidR="008E69DC" w:rsidRPr="006D7A72" w:rsidRDefault="008E69DC" w:rsidP="008E69DC">
      <w:pPr>
        <w:pStyle w:val="af1"/>
        <w:widowControl/>
        <w:numPr>
          <w:ilvl w:val="0"/>
          <w:numId w:val="19"/>
        </w:numPr>
        <w:ind w:leftChars="0"/>
        <w:jc w:val="left"/>
        <w:rPr>
          <w:rFonts w:ascii="Arial" w:eastAsiaTheme="majorHAnsi" w:hAnsi="Arial" w:cs="Arial"/>
          <w:b/>
          <w:sz w:val="24"/>
        </w:rPr>
      </w:pPr>
      <w:r w:rsidRPr="006D7A72">
        <w:rPr>
          <w:rFonts w:ascii="Arial" w:eastAsiaTheme="majorHAnsi" w:hAnsi="Arial" w:cs="Arial"/>
          <w:b/>
          <w:sz w:val="24"/>
        </w:rPr>
        <w:t>Collaboration with Student Branch/Young Professional Affinity Group or other groups (if any)</w:t>
      </w:r>
    </w:p>
    <w:p w:rsidR="008E69DC" w:rsidRPr="006D7A72" w:rsidRDefault="008E69DC" w:rsidP="008E69DC">
      <w:pPr>
        <w:pStyle w:val="af1"/>
        <w:ind w:left="800"/>
        <w:rPr>
          <w:rFonts w:ascii="Arial" w:eastAsiaTheme="majorHAnsi" w:hAnsi="Arial" w:cs="Arial"/>
          <w:sz w:val="24"/>
        </w:rPr>
      </w:pPr>
    </w:p>
    <w:p w:rsidR="008E69DC" w:rsidRPr="006D7A72" w:rsidRDefault="008E69DC" w:rsidP="008E69DC">
      <w:pPr>
        <w:pStyle w:val="af1"/>
        <w:widowControl/>
        <w:numPr>
          <w:ilvl w:val="0"/>
          <w:numId w:val="19"/>
        </w:numPr>
        <w:ind w:leftChars="0"/>
        <w:jc w:val="left"/>
        <w:rPr>
          <w:rFonts w:ascii="Arial" w:eastAsiaTheme="majorHAnsi" w:hAnsi="Arial" w:cs="Arial"/>
          <w:b/>
          <w:sz w:val="24"/>
        </w:rPr>
      </w:pPr>
      <w:r w:rsidRPr="006D7A72">
        <w:rPr>
          <w:rFonts w:ascii="Arial" w:eastAsiaTheme="majorHAnsi" w:hAnsi="Arial" w:cs="Arial"/>
          <w:b/>
          <w:sz w:val="24"/>
        </w:rPr>
        <w:t>The number of participants</w:t>
      </w:r>
    </w:p>
    <w:p w:rsidR="008E69DC" w:rsidRPr="006D7A72" w:rsidRDefault="008E69DC" w:rsidP="008E69DC">
      <w:pPr>
        <w:pStyle w:val="af1"/>
        <w:ind w:left="800"/>
        <w:rPr>
          <w:rFonts w:ascii="Arial" w:eastAsiaTheme="majorHAnsi" w:hAnsi="Arial" w:cs="Arial"/>
          <w:sz w:val="24"/>
        </w:rPr>
      </w:pPr>
    </w:p>
    <w:p w:rsidR="008E69DC" w:rsidRPr="006D7A72" w:rsidRDefault="008E69DC" w:rsidP="008E69DC">
      <w:pPr>
        <w:pStyle w:val="af1"/>
        <w:widowControl/>
        <w:numPr>
          <w:ilvl w:val="0"/>
          <w:numId w:val="19"/>
        </w:numPr>
        <w:ind w:leftChars="0"/>
        <w:jc w:val="left"/>
        <w:rPr>
          <w:rFonts w:ascii="Arial" w:eastAsiaTheme="majorHAnsi" w:hAnsi="Arial" w:cs="Arial"/>
          <w:b/>
          <w:sz w:val="24"/>
        </w:rPr>
      </w:pPr>
      <w:r w:rsidRPr="006D7A72">
        <w:rPr>
          <w:rFonts w:ascii="Arial" w:eastAsiaTheme="majorHAnsi" w:hAnsi="Arial" w:cs="Arial"/>
          <w:b/>
          <w:sz w:val="24"/>
        </w:rPr>
        <w:t xml:space="preserve">Any other information (Website, Facebook page, etc.). </w:t>
      </w:r>
    </w:p>
    <w:p w:rsidR="00A8512B" w:rsidRPr="006D7A72" w:rsidRDefault="00A8512B" w:rsidP="00A8512B">
      <w:pPr>
        <w:pStyle w:val="af1"/>
        <w:ind w:left="800"/>
        <w:rPr>
          <w:rFonts w:ascii="Arial" w:eastAsiaTheme="majorHAnsi" w:hAnsi="Arial" w:cs="Arial"/>
          <w:b/>
          <w:sz w:val="24"/>
        </w:rPr>
      </w:pPr>
    </w:p>
    <w:p w:rsidR="0089315F" w:rsidRPr="006D7A72" w:rsidRDefault="0089315F">
      <w:pPr>
        <w:widowControl/>
        <w:wordWrap/>
        <w:autoSpaceDE/>
        <w:autoSpaceDN/>
        <w:jc w:val="left"/>
        <w:rPr>
          <w:rFonts w:ascii="Arial" w:eastAsiaTheme="majorHAnsi" w:hAnsi="Arial" w:cs="Arial"/>
          <w:sz w:val="24"/>
          <w:lang w:eastAsia="ja-JP"/>
        </w:rPr>
      </w:pPr>
    </w:p>
    <w:p w:rsidR="008E69DC" w:rsidRPr="006D7A72" w:rsidRDefault="008E69DC">
      <w:pPr>
        <w:widowControl/>
        <w:wordWrap/>
        <w:autoSpaceDE/>
        <w:autoSpaceDN/>
        <w:jc w:val="left"/>
        <w:rPr>
          <w:rFonts w:ascii="Arial" w:eastAsia="ＭＳ 明朝" w:hAnsi="Arial" w:cs="Arial"/>
          <w:sz w:val="24"/>
          <w:lang w:eastAsia="ja-JP"/>
        </w:rPr>
      </w:pPr>
    </w:p>
    <w:p w:rsidR="008E69DC" w:rsidRPr="006D7A72" w:rsidRDefault="008E69DC" w:rsidP="008E69DC">
      <w:pPr>
        <w:pStyle w:val="af1"/>
        <w:widowControl/>
        <w:numPr>
          <w:ilvl w:val="0"/>
          <w:numId w:val="18"/>
        </w:numPr>
        <w:ind w:leftChars="0"/>
        <w:jc w:val="left"/>
        <w:rPr>
          <w:rFonts w:ascii="Arial" w:eastAsia="ＭＳ 明朝" w:hAnsi="Arial" w:cs="Arial"/>
          <w:b/>
          <w:bCs/>
          <w:sz w:val="24"/>
        </w:rPr>
      </w:pPr>
      <w:r w:rsidRPr="006D7A72">
        <w:rPr>
          <w:rFonts w:ascii="Arial" w:eastAsiaTheme="majorHAnsi" w:hAnsi="Arial" w:cs="Arial"/>
          <w:b/>
          <w:sz w:val="24"/>
          <w:lang w:eastAsia="zh-CN"/>
        </w:rPr>
        <w:t>I</w:t>
      </w:r>
      <w:r w:rsidRPr="006D7A72">
        <w:rPr>
          <w:rFonts w:ascii="Arial" w:eastAsiaTheme="majorHAnsi" w:hAnsi="Arial" w:cs="Arial"/>
          <w:b/>
          <w:sz w:val="24"/>
        </w:rPr>
        <w:t xml:space="preserve">n what ways, and how often, does the Affinity Group communicate with its members?  (i.e. email, section/affinity group newsletter, meetings, website, </w:t>
      </w:r>
      <w:r w:rsidRPr="006D7A72">
        <w:rPr>
          <w:rFonts w:ascii="Arial" w:eastAsiaTheme="majorHAnsi" w:hAnsi="Arial" w:cs="Arial"/>
          <w:b/>
          <w:bCs/>
          <w:sz w:val="24"/>
        </w:rPr>
        <w:t>Facebook</w:t>
      </w:r>
      <w:r w:rsidRPr="006D7A72">
        <w:rPr>
          <w:rFonts w:ascii="Arial" w:eastAsiaTheme="majorHAnsi" w:hAnsi="Arial" w:cs="Arial"/>
          <w:b/>
          <w:sz w:val="24"/>
        </w:rPr>
        <w:t xml:space="preserve"> other).</w:t>
      </w:r>
    </w:p>
    <w:p w:rsidR="008E69DC" w:rsidRPr="006D7A72" w:rsidRDefault="008E69DC" w:rsidP="008E69DC">
      <w:pPr>
        <w:widowControl/>
        <w:jc w:val="left"/>
        <w:rPr>
          <w:rFonts w:ascii="Arial" w:eastAsia="Malgun Gothic" w:hAnsi="Arial" w:cs="Arial"/>
          <w:bCs/>
          <w:sz w:val="24"/>
        </w:rPr>
      </w:pPr>
    </w:p>
    <w:p w:rsidR="00A8512B" w:rsidRPr="006D7A72" w:rsidRDefault="00A8512B" w:rsidP="008E69DC">
      <w:pPr>
        <w:widowControl/>
        <w:jc w:val="left"/>
        <w:rPr>
          <w:rFonts w:ascii="Arial" w:eastAsia="Malgun Gothic" w:hAnsi="Arial" w:cs="Arial"/>
          <w:bCs/>
          <w:sz w:val="24"/>
        </w:rPr>
      </w:pPr>
    </w:p>
    <w:p w:rsidR="00A8512B" w:rsidRPr="006D7A72" w:rsidRDefault="00A8512B" w:rsidP="008E69DC">
      <w:pPr>
        <w:widowControl/>
        <w:jc w:val="left"/>
        <w:rPr>
          <w:rFonts w:ascii="Arial" w:eastAsia="Malgun Gothic" w:hAnsi="Arial" w:cs="Arial"/>
          <w:bCs/>
          <w:sz w:val="24"/>
        </w:rPr>
      </w:pPr>
    </w:p>
    <w:p w:rsidR="00A8512B" w:rsidRPr="006D7A72" w:rsidRDefault="00A8512B" w:rsidP="008E69DC">
      <w:pPr>
        <w:widowControl/>
        <w:jc w:val="left"/>
        <w:rPr>
          <w:rFonts w:ascii="Arial" w:eastAsia="Malgun Gothic" w:hAnsi="Arial" w:cs="Arial"/>
          <w:bCs/>
          <w:sz w:val="24"/>
        </w:rPr>
      </w:pPr>
    </w:p>
    <w:p w:rsidR="00A8512B" w:rsidRPr="006D7A72" w:rsidRDefault="00A8512B" w:rsidP="008E69DC">
      <w:pPr>
        <w:widowControl/>
        <w:jc w:val="left"/>
        <w:rPr>
          <w:rFonts w:ascii="Arial" w:eastAsia="Malgun Gothic" w:hAnsi="Arial" w:cs="Arial"/>
          <w:bCs/>
          <w:sz w:val="24"/>
        </w:rPr>
      </w:pPr>
    </w:p>
    <w:p w:rsidR="00A8512B" w:rsidRPr="006D7A72" w:rsidRDefault="00A8512B" w:rsidP="008E69DC">
      <w:pPr>
        <w:widowControl/>
        <w:jc w:val="left"/>
        <w:rPr>
          <w:rFonts w:ascii="Arial" w:eastAsia="Malgun Gothic" w:hAnsi="Arial" w:cs="Arial"/>
          <w:bCs/>
          <w:sz w:val="24"/>
        </w:rPr>
      </w:pPr>
    </w:p>
    <w:p w:rsidR="00FA08E6" w:rsidRPr="006D7A72" w:rsidRDefault="00FA08E6" w:rsidP="008E69DC">
      <w:pPr>
        <w:widowControl/>
        <w:jc w:val="left"/>
        <w:rPr>
          <w:rFonts w:ascii="Arial" w:eastAsia="Malgun Gothic" w:hAnsi="Arial" w:cs="Arial"/>
          <w:bCs/>
          <w:sz w:val="24"/>
        </w:rPr>
      </w:pPr>
    </w:p>
    <w:p w:rsidR="00A8512B" w:rsidRPr="006D7A72" w:rsidRDefault="008E69DC" w:rsidP="008E69DC">
      <w:pPr>
        <w:pStyle w:val="af1"/>
        <w:widowControl/>
        <w:numPr>
          <w:ilvl w:val="0"/>
          <w:numId w:val="18"/>
        </w:numPr>
        <w:ind w:leftChars="0"/>
        <w:jc w:val="left"/>
        <w:rPr>
          <w:rFonts w:ascii="Arial" w:eastAsia="ＭＳ 明朝" w:hAnsi="Arial" w:cs="Arial"/>
          <w:b/>
          <w:sz w:val="24"/>
        </w:rPr>
      </w:pPr>
      <w:r w:rsidRPr="006D7A72">
        <w:rPr>
          <w:rFonts w:ascii="Arial" w:eastAsia="ＭＳ 明朝" w:hAnsi="Arial" w:cs="Arial"/>
          <w:b/>
          <w:sz w:val="24"/>
        </w:rPr>
        <w:t>How much has the Affinity Group’s membership grown?  Provide a table or chart of the Affinity Group’s membership from inception to the present, by calendar year.</w:t>
      </w:r>
    </w:p>
    <w:p w:rsidR="00A8512B" w:rsidRPr="006D7A72" w:rsidRDefault="00A8512B" w:rsidP="00A8512B">
      <w:pPr>
        <w:rPr>
          <w:rFonts w:ascii="Arial" w:eastAsia="Malgun Gothic" w:hAnsi="Arial" w:cs="Arial"/>
          <w:sz w:val="24"/>
        </w:rPr>
      </w:pPr>
    </w:p>
    <w:p w:rsidR="00A8512B" w:rsidRPr="006D7A72" w:rsidRDefault="00A8512B" w:rsidP="00A8512B">
      <w:pPr>
        <w:rPr>
          <w:rFonts w:ascii="Arial" w:eastAsia="Malgun Gothic" w:hAnsi="Arial" w:cs="Arial"/>
          <w:sz w:val="24"/>
        </w:rPr>
      </w:pPr>
    </w:p>
    <w:p w:rsidR="00A8512B" w:rsidRPr="006D7A72" w:rsidRDefault="00A8512B" w:rsidP="00A8512B">
      <w:pPr>
        <w:rPr>
          <w:rFonts w:ascii="Arial" w:eastAsia="Malgun Gothic" w:hAnsi="Arial" w:cs="Arial"/>
          <w:sz w:val="24"/>
        </w:rPr>
      </w:pPr>
    </w:p>
    <w:p w:rsidR="00FA08E6" w:rsidRPr="006D7A72" w:rsidRDefault="00FA08E6" w:rsidP="00A8512B">
      <w:pPr>
        <w:rPr>
          <w:rFonts w:ascii="Arial" w:eastAsia="Malgun Gothic" w:hAnsi="Arial" w:cs="Arial"/>
          <w:sz w:val="24"/>
        </w:rPr>
      </w:pPr>
    </w:p>
    <w:p w:rsidR="00FA08E6" w:rsidRPr="006D7A72" w:rsidRDefault="00FA08E6" w:rsidP="00A8512B">
      <w:pPr>
        <w:rPr>
          <w:rFonts w:ascii="Arial" w:eastAsia="Malgun Gothic" w:hAnsi="Arial" w:cs="Arial"/>
          <w:sz w:val="24"/>
        </w:rPr>
      </w:pPr>
    </w:p>
    <w:p w:rsidR="00FA08E6" w:rsidRPr="006D7A72" w:rsidRDefault="00FA08E6" w:rsidP="00A8512B">
      <w:pPr>
        <w:rPr>
          <w:rFonts w:ascii="Arial" w:eastAsia="Malgun Gothic" w:hAnsi="Arial" w:cs="Arial"/>
          <w:sz w:val="24"/>
        </w:rPr>
      </w:pPr>
    </w:p>
    <w:p w:rsidR="00FA08E6" w:rsidRPr="006D7A72" w:rsidRDefault="00FA08E6" w:rsidP="00A8512B">
      <w:pPr>
        <w:rPr>
          <w:rFonts w:ascii="Arial" w:eastAsia="Malgun Gothic" w:hAnsi="Arial" w:cs="Arial"/>
          <w:sz w:val="24"/>
        </w:rPr>
      </w:pPr>
    </w:p>
    <w:p w:rsidR="00FA08E6" w:rsidRPr="006D7A72" w:rsidRDefault="00FA08E6" w:rsidP="00A8512B">
      <w:pPr>
        <w:rPr>
          <w:rFonts w:ascii="Arial" w:eastAsia="Malgun Gothic" w:hAnsi="Arial" w:cs="Arial"/>
          <w:sz w:val="24"/>
        </w:rPr>
      </w:pPr>
    </w:p>
    <w:p w:rsidR="00FA08E6" w:rsidRPr="006D7A72" w:rsidRDefault="00FA08E6" w:rsidP="00A8512B">
      <w:pPr>
        <w:rPr>
          <w:rFonts w:ascii="Arial" w:eastAsia="Malgun Gothic" w:hAnsi="Arial" w:cs="Arial"/>
          <w:sz w:val="24"/>
        </w:rPr>
      </w:pPr>
    </w:p>
    <w:p w:rsidR="00A8512B" w:rsidRPr="006D7A72" w:rsidRDefault="00A8512B" w:rsidP="00A8512B">
      <w:pPr>
        <w:rPr>
          <w:rFonts w:ascii="Arial" w:eastAsia="Malgun Gothic" w:hAnsi="Arial" w:cs="Arial"/>
          <w:sz w:val="24"/>
        </w:rPr>
      </w:pPr>
    </w:p>
    <w:p w:rsidR="00A8512B" w:rsidRPr="006D7A72" w:rsidRDefault="00A8512B" w:rsidP="00A8512B">
      <w:pPr>
        <w:rPr>
          <w:rFonts w:ascii="Arial" w:eastAsia="Malgun Gothic" w:hAnsi="Arial" w:cs="Arial"/>
          <w:sz w:val="24"/>
        </w:rPr>
      </w:pPr>
    </w:p>
    <w:p w:rsidR="00A8512B" w:rsidRPr="006D7A72" w:rsidRDefault="00A8512B" w:rsidP="00A8512B">
      <w:pPr>
        <w:rPr>
          <w:rFonts w:ascii="Arial" w:eastAsia="Malgun Gothic" w:hAnsi="Arial" w:cs="Arial"/>
          <w:sz w:val="24"/>
        </w:rPr>
      </w:pPr>
    </w:p>
    <w:p w:rsidR="00A8512B" w:rsidRPr="006D7A72" w:rsidRDefault="008E69DC" w:rsidP="00A8512B">
      <w:pPr>
        <w:pStyle w:val="af1"/>
        <w:widowControl/>
        <w:numPr>
          <w:ilvl w:val="0"/>
          <w:numId w:val="18"/>
        </w:numPr>
        <w:ind w:leftChars="0"/>
        <w:jc w:val="left"/>
        <w:rPr>
          <w:rFonts w:ascii="Arial" w:eastAsia="ＭＳ 明朝" w:hAnsi="Arial" w:cs="Arial"/>
          <w:b/>
          <w:sz w:val="24"/>
        </w:rPr>
      </w:pPr>
      <w:r w:rsidRPr="006D7A72">
        <w:rPr>
          <w:rFonts w:ascii="Arial" w:eastAsiaTheme="majorHAnsi" w:hAnsi="Arial" w:cs="Arial"/>
          <w:b/>
          <w:sz w:val="24"/>
        </w:rPr>
        <w:t>Please indicate the most significant accomplishment the Affinity Group achieved in 201</w:t>
      </w:r>
      <w:r w:rsidR="00997565">
        <w:rPr>
          <w:rFonts w:ascii="Arial" w:eastAsiaTheme="majorHAnsi" w:hAnsi="Arial" w:cs="Arial"/>
          <w:b/>
          <w:sz w:val="24"/>
          <w:lang w:eastAsia="zh-CN"/>
        </w:rPr>
        <w:t>9</w:t>
      </w:r>
      <w:bookmarkStart w:id="2" w:name="_GoBack"/>
      <w:bookmarkEnd w:id="2"/>
      <w:r w:rsidRPr="006D7A72">
        <w:rPr>
          <w:rFonts w:ascii="Arial" w:eastAsiaTheme="majorHAnsi" w:hAnsi="Arial" w:cs="Arial"/>
          <w:b/>
          <w:sz w:val="24"/>
        </w:rPr>
        <w:t>.  Describe its tangible benefits and impact. Refer to the above items as appropriate.</w:t>
      </w:r>
    </w:p>
    <w:p w:rsidR="00A8512B" w:rsidRPr="006D7A72" w:rsidRDefault="00A8512B" w:rsidP="00A8512B">
      <w:pPr>
        <w:widowControl/>
        <w:jc w:val="left"/>
        <w:rPr>
          <w:rFonts w:ascii="Arial" w:eastAsia="Malgun Gothic" w:hAnsi="Arial" w:cs="Arial"/>
          <w:sz w:val="24"/>
        </w:rPr>
      </w:pPr>
    </w:p>
    <w:p w:rsidR="00A8512B" w:rsidRPr="006D7A72" w:rsidRDefault="00A8512B" w:rsidP="00A8512B">
      <w:pPr>
        <w:widowControl/>
        <w:jc w:val="left"/>
        <w:rPr>
          <w:rFonts w:ascii="Arial" w:eastAsia="Malgun Gothic" w:hAnsi="Arial" w:cs="Arial"/>
          <w:sz w:val="24"/>
        </w:rPr>
      </w:pPr>
    </w:p>
    <w:p w:rsidR="00FA08E6" w:rsidRPr="006D7A72" w:rsidRDefault="00FA08E6" w:rsidP="00A8512B">
      <w:pPr>
        <w:widowControl/>
        <w:jc w:val="left"/>
        <w:rPr>
          <w:rFonts w:ascii="Arial" w:eastAsia="Malgun Gothic" w:hAnsi="Arial" w:cs="Arial"/>
          <w:sz w:val="24"/>
        </w:rPr>
      </w:pPr>
    </w:p>
    <w:p w:rsidR="00FA08E6" w:rsidRPr="006D7A72" w:rsidRDefault="00FA08E6" w:rsidP="00A8512B">
      <w:pPr>
        <w:widowControl/>
        <w:jc w:val="left"/>
        <w:rPr>
          <w:rFonts w:ascii="Arial" w:eastAsia="Malgun Gothic" w:hAnsi="Arial" w:cs="Arial"/>
          <w:sz w:val="24"/>
        </w:rPr>
      </w:pPr>
    </w:p>
    <w:p w:rsidR="00A8512B" w:rsidRPr="006D7A72" w:rsidRDefault="00A8512B" w:rsidP="00A8512B">
      <w:pPr>
        <w:widowControl/>
        <w:jc w:val="left"/>
        <w:rPr>
          <w:rFonts w:ascii="Arial" w:eastAsia="Malgun Gothic" w:hAnsi="Arial" w:cs="Arial"/>
          <w:sz w:val="24"/>
        </w:rPr>
      </w:pPr>
    </w:p>
    <w:p w:rsidR="00A8512B" w:rsidRPr="006D7A72" w:rsidRDefault="00A8512B" w:rsidP="00A8512B">
      <w:pPr>
        <w:widowControl/>
        <w:jc w:val="left"/>
        <w:rPr>
          <w:rFonts w:ascii="Arial" w:eastAsia="Malgun Gothic" w:hAnsi="Arial" w:cs="Arial"/>
          <w:sz w:val="24"/>
        </w:rPr>
      </w:pPr>
    </w:p>
    <w:p w:rsidR="00A8512B" w:rsidRPr="006D7A72" w:rsidRDefault="00A8512B" w:rsidP="00A8512B">
      <w:pPr>
        <w:widowControl/>
        <w:jc w:val="left"/>
        <w:rPr>
          <w:rFonts w:ascii="Arial" w:eastAsia="Malgun Gothic" w:hAnsi="Arial" w:cs="Arial"/>
          <w:sz w:val="24"/>
        </w:rPr>
      </w:pPr>
    </w:p>
    <w:p w:rsidR="00A8512B" w:rsidRPr="006D7A72" w:rsidRDefault="00A8512B" w:rsidP="00A8512B">
      <w:pPr>
        <w:widowControl/>
        <w:jc w:val="left"/>
        <w:rPr>
          <w:rFonts w:ascii="Arial" w:eastAsia="Malgun Gothic" w:hAnsi="Arial" w:cs="Arial"/>
          <w:sz w:val="24"/>
        </w:rPr>
      </w:pPr>
    </w:p>
    <w:p w:rsidR="00FA08E6" w:rsidRPr="006D7A72" w:rsidRDefault="00FA08E6" w:rsidP="00A8512B">
      <w:pPr>
        <w:widowControl/>
        <w:jc w:val="left"/>
        <w:rPr>
          <w:rFonts w:ascii="Arial" w:eastAsia="Malgun Gothic" w:hAnsi="Arial" w:cs="Arial"/>
          <w:sz w:val="24"/>
        </w:rPr>
      </w:pPr>
    </w:p>
    <w:p w:rsidR="00FA08E6" w:rsidRPr="006D7A72" w:rsidRDefault="00FA08E6" w:rsidP="00A8512B">
      <w:pPr>
        <w:widowControl/>
        <w:jc w:val="left"/>
        <w:rPr>
          <w:rFonts w:ascii="Arial" w:eastAsia="Malgun Gothic" w:hAnsi="Arial" w:cs="Arial"/>
          <w:sz w:val="24"/>
        </w:rPr>
      </w:pPr>
    </w:p>
    <w:p w:rsidR="00FA08E6" w:rsidRPr="006D7A72" w:rsidRDefault="00FA08E6" w:rsidP="00A8512B">
      <w:pPr>
        <w:widowControl/>
        <w:jc w:val="left"/>
        <w:rPr>
          <w:rFonts w:ascii="Arial" w:eastAsia="Malgun Gothic" w:hAnsi="Arial" w:cs="Arial"/>
          <w:sz w:val="24"/>
        </w:rPr>
      </w:pPr>
    </w:p>
    <w:p w:rsidR="00FA08E6" w:rsidRPr="006D7A72" w:rsidRDefault="00FA08E6" w:rsidP="00A8512B">
      <w:pPr>
        <w:widowControl/>
        <w:jc w:val="left"/>
        <w:rPr>
          <w:rFonts w:ascii="Arial" w:eastAsia="Malgun Gothic" w:hAnsi="Arial" w:cs="Arial"/>
          <w:sz w:val="24"/>
        </w:rPr>
      </w:pPr>
    </w:p>
    <w:p w:rsidR="008E69DC" w:rsidRPr="006D7A72" w:rsidRDefault="00A8512B" w:rsidP="008E69DC">
      <w:pPr>
        <w:pStyle w:val="af1"/>
        <w:widowControl/>
        <w:numPr>
          <w:ilvl w:val="0"/>
          <w:numId w:val="18"/>
        </w:numPr>
        <w:ind w:leftChars="0"/>
        <w:jc w:val="left"/>
        <w:rPr>
          <w:rFonts w:ascii="Arial" w:eastAsia="ＭＳ 明朝" w:hAnsi="Arial" w:cs="Arial"/>
          <w:b/>
          <w:sz w:val="24"/>
        </w:rPr>
      </w:pPr>
      <w:r w:rsidRPr="006D7A72">
        <w:rPr>
          <w:rFonts w:ascii="Arial" w:eastAsiaTheme="majorHAnsi" w:hAnsi="Arial" w:cs="Arial"/>
          <w:b/>
          <w:sz w:val="24"/>
        </w:rPr>
        <w:t>Describe to three more activities conducted, and results and impact (limit to 150 words)</w:t>
      </w:r>
    </w:p>
    <w:p w:rsidR="00A8512B" w:rsidRPr="006D7A72" w:rsidRDefault="00A8512B" w:rsidP="00A8512B">
      <w:pPr>
        <w:widowControl/>
        <w:jc w:val="left"/>
        <w:rPr>
          <w:rFonts w:ascii="Arial" w:eastAsia="Malgun Gothic" w:hAnsi="Arial" w:cs="Arial"/>
          <w:sz w:val="24"/>
        </w:rPr>
      </w:pPr>
    </w:p>
    <w:p w:rsidR="00A8512B" w:rsidRPr="006D7A72" w:rsidRDefault="00A8512B" w:rsidP="00A8512B">
      <w:pPr>
        <w:widowControl/>
        <w:jc w:val="left"/>
        <w:rPr>
          <w:rFonts w:ascii="Arial" w:eastAsia="Malgun Gothic" w:hAnsi="Arial" w:cs="Arial"/>
          <w:sz w:val="24"/>
        </w:rPr>
      </w:pPr>
    </w:p>
    <w:p w:rsidR="00A8512B" w:rsidRPr="006D7A72" w:rsidRDefault="00A8512B" w:rsidP="00A8512B">
      <w:pPr>
        <w:widowControl/>
        <w:jc w:val="left"/>
        <w:rPr>
          <w:rFonts w:ascii="Arial" w:eastAsia="Malgun Gothic" w:hAnsi="Arial" w:cs="Arial"/>
          <w:sz w:val="24"/>
        </w:rPr>
      </w:pPr>
    </w:p>
    <w:p w:rsidR="00A8512B" w:rsidRPr="006D7A72" w:rsidRDefault="00A8512B" w:rsidP="00A8512B">
      <w:pPr>
        <w:widowControl/>
        <w:jc w:val="left"/>
        <w:rPr>
          <w:rFonts w:ascii="Arial" w:eastAsia="Malgun Gothic" w:hAnsi="Arial" w:cs="Arial"/>
          <w:sz w:val="24"/>
        </w:rPr>
      </w:pPr>
    </w:p>
    <w:p w:rsidR="00A8512B" w:rsidRPr="006D7A72" w:rsidRDefault="00A8512B" w:rsidP="00A8512B">
      <w:pPr>
        <w:widowControl/>
        <w:jc w:val="left"/>
        <w:rPr>
          <w:rFonts w:ascii="Arial" w:eastAsia="Malgun Gothic" w:hAnsi="Arial" w:cs="Arial"/>
          <w:sz w:val="24"/>
        </w:rPr>
      </w:pPr>
    </w:p>
    <w:p w:rsidR="00A8512B" w:rsidRPr="006D7A72" w:rsidRDefault="00A8512B" w:rsidP="00A8512B">
      <w:pPr>
        <w:widowControl/>
        <w:jc w:val="left"/>
        <w:rPr>
          <w:rFonts w:ascii="Arial" w:eastAsia="Malgun Gothic" w:hAnsi="Arial" w:cs="Arial"/>
          <w:sz w:val="24"/>
        </w:rPr>
      </w:pPr>
    </w:p>
    <w:p w:rsidR="008E69DC" w:rsidRPr="006D7A72" w:rsidRDefault="008E69DC" w:rsidP="008E69DC">
      <w:pPr>
        <w:widowControl/>
        <w:jc w:val="left"/>
        <w:rPr>
          <w:rFonts w:ascii="Arial" w:eastAsia="Malgun Gothic" w:hAnsi="Arial" w:cs="Arial"/>
          <w:sz w:val="24"/>
        </w:rPr>
      </w:pPr>
    </w:p>
    <w:p w:rsidR="008E69DC" w:rsidRPr="006D7A72" w:rsidRDefault="008E69DC" w:rsidP="008E69DC">
      <w:pPr>
        <w:widowControl/>
        <w:jc w:val="left"/>
        <w:rPr>
          <w:rFonts w:ascii="Arial" w:eastAsia="Malgun Gothic" w:hAnsi="Arial" w:cs="Arial"/>
          <w:sz w:val="24"/>
        </w:rPr>
      </w:pPr>
    </w:p>
    <w:p w:rsidR="008E69DC" w:rsidRPr="006D7A72" w:rsidRDefault="008E69DC" w:rsidP="008E69DC">
      <w:pPr>
        <w:widowControl/>
        <w:jc w:val="left"/>
        <w:rPr>
          <w:rFonts w:ascii="Arial" w:eastAsia="Malgun Gothic" w:hAnsi="Arial" w:cs="Arial"/>
          <w:sz w:val="24"/>
        </w:rPr>
      </w:pPr>
    </w:p>
    <w:p w:rsidR="008E69DC" w:rsidRPr="006D7A72" w:rsidRDefault="008E69DC" w:rsidP="008E69DC">
      <w:pPr>
        <w:widowControl/>
        <w:jc w:val="left"/>
        <w:rPr>
          <w:rFonts w:ascii="Arial" w:eastAsia="Malgun Gothic" w:hAnsi="Arial" w:cs="Arial"/>
          <w:sz w:val="24"/>
        </w:rPr>
      </w:pPr>
    </w:p>
    <w:p w:rsidR="008E69DC" w:rsidRPr="006D7A72" w:rsidRDefault="008E69DC" w:rsidP="008E69DC">
      <w:pPr>
        <w:widowControl/>
        <w:jc w:val="left"/>
        <w:rPr>
          <w:rFonts w:ascii="Arial" w:eastAsia="Malgun Gothic" w:hAnsi="Arial" w:cs="Arial"/>
          <w:sz w:val="24"/>
        </w:rPr>
      </w:pPr>
    </w:p>
    <w:p w:rsidR="004A2916" w:rsidRPr="006D7A72" w:rsidRDefault="004A2916" w:rsidP="004A2916">
      <w:pPr>
        <w:widowControl/>
        <w:spacing w:line="480" w:lineRule="auto"/>
        <w:jc w:val="left"/>
        <w:rPr>
          <w:rFonts w:ascii="Arial" w:eastAsiaTheme="majorHAnsi" w:hAnsi="Arial" w:cs="Arial"/>
        </w:rPr>
      </w:pPr>
      <w:r w:rsidRPr="006D7A72">
        <w:rPr>
          <w:rFonts w:ascii="Arial" w:eastAsiaTheme="majorHAnsi" w:hAnsi="Arial" w:cs="Arial"/>
        </w:rPr>
        <w:br w:type="page"/>
      </w:r>
    </w:p>
    <w:p w:rsidR="004A2916" w:rsidRPr="00F507B3" w:rsidRDefault="0075394C" w:rsidP="004A2916">
      <w:pPr>
        <w:widowControl/>
        <w:adjustRightInd w:val="0"/>
        <w:spacing w:line="480" w:lineRule="auto"/>
        <w:rPr>
          <w:rFonts w:ascii="Arial" w:eastAsiaTheme="majorHAnsi" w:hAnsi="Arial" w:cs="Arial"/>
          <w:b/>
          <w:color w:val="000000"/>
          <w:sz w:val="22"/>
        </w:rPr>
      </w:pPr>
      <w:r w:rsidRPr="00F507B3">
        <w:rPr>
          <w:rFonts w:ascii="Arial" w:eastAsiaTheme="majorHAnsi" w:hAnsi="Arial" w:cs="Arial"/>
          <w:b/>
          <w:color w:val="000000"/>
          <w:sz w:val="22"/>
          <w:lang w:eastAsia="en-US"/>
        </w:rPr>
        <w:lastRenderedPageBreak/>
        <w:t xml:space="preserve">6. </w:t>
      </w:r>
      <w:r w:rsidR="004A2916" w:rsidRPr="00F507B3">
        <w:rPr>
          <w:rFonts w:ascii="Arial" w:eastAsiaTheme="majorHAnsi" w:hAnsi="Arial" w:cs="Arial"/>
          <w:b/>
          <w:color w:val="000000"/>
          <w:sz w:val="22"/>
          <w:lang w:eastAsia="en-US"/>
        </w:rPr>
        <w:t>NOMINATOR INFORMATION</w:t>
      </w:r>
    </w:p>
    <w:p w:rsidR="004A2916" w:rsidRPr="006D7A72" w:rsidRDefault="004A2916" w:rsidP="004A2916">
      <w:pPr>
        <w:adjustRightInd w:val="0"/>
        <w:spacing w:line="480" w:lineRule="auto"/>
        <w:rPr>
          <w:rFonts w:ascii="Arial" w:eastAsiaTheme="majorHAnsi" w:hAnsi="Arial" w:cs="Arial"/>
          <w:color w:val="000000"/>
          <w:sz w:val="22"/>
          <w:lang w:eastAsia="en-US"/>
        </w:rPr>
      </w:pPr>
      <w:r w:rsidRPr="006D7A72">
        <w:rPr>
          <w:rFonts w:ascii="Arial" w:eastAsiaTheme="majorHAnsi" w:hAnsi="Arial" w:cs="Arial"/>
          <w:color w:val="000000"/>
          <w:sz w:val="22"/>
          <w:lang w:eastAsia="en-US"/>
        </w:rPr>
        <w:t>Nominator</w:t>
      </w:r>
      <w:r w:rsidRPr="006D7A72">
        <w:rPr>
          <w:rFonts w:ascii="Arial" w:eastAsiaTheme="majorHAnsi" w:hAnsi="Arial" w:cs="Arial"/>
          <w:color w:val="000000"/>
          <w:sz w:val="22"/>
        </w:rPr>
        <w:t xml:space="preserve"> Name</w:t>
      </w:r>
      <w:r w:rsidRPr="006D7A72">
        <w:rPr>
          <w:rFonts w:ascii="Arial" w:eastAsiaTheme="majorHAnsi" w:hAnsi="Arial" w:cs="Arial"/>
          <w:color w:val="000000"/>
          <w:sz w:val="22"/>
          <w:lang w:eastAsia="en-US"/>
        </w:rPr>
        <w:t xml:space="preserve">_______________________ </w:t>
      </w:r>
      <w:r w:rsidRPr="006D7A72">
        <w:rPr>
          <w:rFonts w:ascii="Arial" w:eastAsiaTheme="majorHAnsi" w:hAnsi="Arial" w:cs="Arial"/>
          <w:color w:val="000000"/>
          <w:sz w:val="22"/>
        </w:rPr>
        <w:t xml:space="preserve">  </w:t>
      </w:r>
      <w:r w:rsidRPr="006D7A72">
        <w:rPr>
          <w:rFonts w:ascii="Arial" w:eastAsiaTheme="majorHAnsi" w:hAnsi="Arial" w:cs="Arial"/>
          <w:color w:val="000000"/>
          <w:sz w:val="22"/>
          <w:lang w:eastAsia="en-US"/>
        </w:rPr>
        <w:t>Membership</w:t>
      </w:r>
      <w:r w:rsidR="006D7A72">
        <w:rPr>
          <w:rFonts w:ascii="Arial" w:eastAsiaTheme="majorHAnsi" w:hAnsi="Arial" w:cs="Arial"/>
          <w:color w:val="000000"/>
          <w:sz w:val="22"/>
          <w:lang w:eastAsia="en-US"/>
        </w:rPr>
        <w:t xml:space="preserve"> number</w:t>
      </w:r>
      <w:r w:rsidRPr="006D7A72">
        <w:rPr>
          <w:rFonts w:ascii="Arial" w:eastAsiaTheme="majorHAnsi" w:hAnsi="Arial" w:cs="Arial"/>
          <w:color w:val="000000"/>
          <w:sz w:val="22"/>
          <w:lang w:eastAsia="en-US"/>
        </w:rPr>
        <w:t xml:space="preserve">___________________ </w:t>
      </w:r>
    </w:p>
    <w:p w:rsidR="004A2916" w:rsidRPr="006D7A72" w:rsidRDefault="004A2916" w:rsidP="004A2916">
      <w:pPr>
        <w:adjustRightInd w:val="0"/>
        <w:spacing w:line="480" w:lineRule="auto"/>
        <w:rPr>
          <w:rFonts w:ascii="Arial" w:eastAsiaTheme="majorHAnsi" w:hAnsi="Arial" w:cs="Arial"/>
          <w:color w:val="000000"/>
          <w:sz w:val="22"/>
          <w:lang w:eastAsia="en-US"/>
        </w:rPr>
      </w:pPr>
      <w:r w:rsidRPr="006D7A72">
        <w:rPr>
          <w:rFonts w:ascii="Arial" w:eastAsiaTheme="majorHAnsi" w:hAnsi="Arial" w:cs="Arial"/>
          <w:color w:val="000000"/>
          <w:sz w:val="22"/>
          <w:lang w:eastAsia="en-US"/>
        </w:rPr>
        <w:t xml:space="preserve">Address_______________________________ </w:t>
      </w:r>
      <w:r w:rsidRPr="006D7A72">
        <w:rPr>
          <w:rFonts w:ascii="Arial" w:eastAsiaTheme="majorHAnsi" w:hAnsi="Arial" w:cs="Arial"/>
          <w:color w:val="000000"/>
          <w:sz w:val="22"/>
        </w:rPr>
        <w:t xml:space="preserve">   </w:t>
      </w:r>
      <w:r w:rsidRPr="006D7A72">
        <w:rPr>
          <w:rFonts w:ascii="Arial" w:eastAsiaTheme="majorHAnsi" w:hAnsi="Arial" w:cs="Arial"/>
          <w:color w:val="000000"/>
          <w:sz w:val="22"/>
          <w:lang w:eastAsia="en-US"/>
        </w:rPr>
        <w:t xml:space="preserve">City____________________________ </w:t>
      </w:r>
    </w:p>
    <w:p w:rsidR="004A2916" w:rsidRPr="006D7A72" w:rsidRDefault="004A2916" w:rsidP="004A2916">
      <w:pPr>
        <w:adjustRightInd w:val="0"/>
        <w:spacing w:line="480" w:lineRule="auto"/>
        <w:rPr>
          <w:rFonts w:ascii="Arial" w:eastAsiaTheme="majorHAnsi" w:hAnsi="Arial" w:cs="Arial"/>
          <w:color w:val="000000"/>
          <w:sz w:val="22"/>
          <w:lang w:eastAsia="en-US"/>
        </w:rPr>
      </w:pPr>
      <w:r w:rsidRPr="006D7A72">
        <w:rPr>
          <w:rFonts w:ascii="Arial" w:eastAsiaTheme="majorHAnsi" w:hAnsi="Arial" w:cs="Arial"/>
          <w:color w:val="000000"/>
          <w:sz w:val="22"/>
          <w:lang w:eastAsia="en-US"/>
        </w:rPr>
        <w:t xml:space="preserve">State/Prov._____________________________   Postal code______________________ </w:t>
      </w:r>
    </w:p>
    <w:p w:rsidR="004A2916" w:rsidRPr="006D7A72" w:rsidRDefault="004A2916" w:rsidP="004A2916">
      <w:pPr>
        <w:adjustRightInd w:val="0"/>
        <w:spacing w:line="480" w:lineRule="auto"/>
        <w:rPr>
          <w:rFonts w:ascii="Arial" w:eastAsiaTheme="majorHAnsi" w:hAnsi="Arial" w:cs="Arial"/>
          <w:color w:val="000000"/>
          <w:sz w:val="22"/>
          <w:lang w:eastAsia="en-US"/>
        </w:rPr>
      </w:pPr>
      <w:r w:rsidRPr="006D7A72">
        <w:rPr>
          <w:rFonts w:ascii="Arial" w:eastAsiaTheme="majorHAnsi" w:hAnsi="Arial" w:cs="Arial"/>
          <w:color w:val="000000"/>
          <w:sz w:val="22"/>
          <w:lang w:eastAsia="en-US"/>
        </w:rPr>
        <w:t xml:space="preserve">Country_______________________________   Email___________________________ </w:t>
      </w:r>
    </w:p>
    <w:p w:rsidR="004A2916" w:rsidRPr="006D7A72" w:rsidRDefault="004A2916" w:rsidP="004A2916">
      <w:pPr>
        <w:spacing w:line="480" w:lineRule="auto"/>
        <w:rPr>
          <w:rFonts w:ascii="Arial" w:eastAsiaTheme="majorHAnsi" w:hAnsi="Arial" w:cs="Arial"/>
          <w:color w:val="000000"/>
          <w:sz w:val="22"/>
        </w:rPr>
      </w:pPr>
      <w:r w:rsidRPr="006D7A72">
        <w:rPr>
          <w:rFonts w:ascii="Arial" w:eastAsiaTheme="majorHAnsi" w:hAnsi="Arial" w:cs="Arial"/>
          <w:color w:val="000000"/>
          <w:sz w:val="22"/>
          <w:lang w:eastAsia="en-US"/>
        </w:rPr>
        <w:t>Phone (O)_____________________________    Phone (</w:t>
      </w:r>
      <w:r w:rsidR="006D7A72">
        <w:rPr>
          <w:rFonts w:ascii="Arial" w:eastAsiaTheme="majorHAnsi" w:hAnsi="Arial" w:cs="Arial"/>
          <w:color w:val="000000"/>
          <w:sz w:val="22"/>
          <w:lang w:eastAsia="en-US"/>
        </w:rPr>
        <w:t>M</w:t>
      </w:r>
      <w:r w:rsidR="00F507B3">
        <w:rPr>
          <w:rFonts w:ascii="Arial" w:eastAsiaTheme="majorHAnsi" w:hAnsi="Arial" w:cs="Arial"/>
          <w:color w:val="000000"/>
          <w:sz w:val="22"/>
          <w:lang w:eastAsia="en-US"/>
        </w:rPr>
        <w:t xml:space="preserve"> </w:t>
      </w:r>
      <w:r w:rsidRPr="006D7A72">
        <w:rPr>
          <w:rFonts w:ascii="Arial" w:eastAsiaTheme="majorHAnsi" w:hAnsi="Arial" w:cs="Arial"/>
          <w:color w:val="000000"/>
          <w:sz w:val="22"/>
          <w:lang w:eastAsia="en-US"/>
        </w:rPr>
        <w:t>)_______________________</w:t>
      </w:r>
    </w:p>
    <w:p w:rsidR="004A2916" w:rsidRPr="006D7A72" w:rsidRDefault="004A2916" w:rsidP="004A2916">
      <w:pPr>
        <w:adjustRightInd w:val="0"/>
        <w:spacing w:line="480" w:lineRule="auto"/>
        <w:rPr>
          <w:rFonts w:ascii="Arial" w:eastAsiaTheme="majorHAnsi" w:hAnsi="Arial" w:cs="Arial"/>
          <w:color w:val="000000"/>
          <w:sz w:val="22"/>
        </w:rPr>
      </w:pPr>
      <w:r w:rsidRPr="006D7A72">
        <w:rPr>
          <w:rFonts w:ascii="Arial" w:eastAsiaTheme="majorHAnsi" w:hAnsi="Arial" w:cs="Arial"/>
          <w:color w:val="000000"/>
          <w:sz w:val="22"/>
        </w:rPr>
        <w:t>Nominator’s Current Responsibility</w:t>
      </w:r>
      <w:r w:rsidRPr="006D7A72">
        <w:rPr>
          <w:rFonts w:ascii="Arial" w:eastAsiaTheme="majorHAnsi" w:hAnsi="Arial" w:cs="Arial"/>
          <w:color w:val="000000"/>
          <w:sz w:val="22"/>
          <w:lang w:eastAsia="en-US"/>
        </w:rPr>
        <w:t>__________________________________________</w:t>
      </w:r>
    </w:p>
    <w:p w:rsidR="004A2916" w:rsidRPr="006D7A72" w:rsidRDefault="004A2916" w:rsidP="004A2916">
      <w:pPr>
        <w:adjustRightInd w:val="0"/>
        <w:spacing w:line="480" w:lineRule="auto"/>
        <w:rPr>
          <w:rFonts w:ascii="Arial" w:eastAsiaTheme="majorHAnsi" w:hAnsi="Arial" w:cs="Arial"/>
          <w:color w:val="000000"/>
          <w:sz w:val="22"/>
        </w:rPr>
      </w:pPr>
      <w:r w:rsidRPr="006D7A72">
        <w:rPr>
          <w:rFonts w:ascii="Arial" w:eastAsiaTheme="majorHAnsi" w:hAnsi="Arial" w:cs="Arial"/>
          <w:color w:val="000000"/>
          <w:sz w:val="22"/>
        </w:rPr>
        <w:t>Signature of Nominator _</w:t>
      </w:r>
      <w:r w:rsidRPr="006D7A72">
        <w:rPr>
          <w:rFonts w:ascii="Arial" w:eastAsiaTheme="majorHAnsi" w:hAnsi="Arial" w:cs="Arial"/>
          <w:color w:val="000000"/>
          <w:sz w:val="22"/>
          <w:lang w:eastAsia="en-US"/>
        </w:rPr>
        <w:t>___________________________________________________</w:t>
      </w:r>
    </w:p>
    <w:p w:rsidR="00A8512B" w:rsidRPr="006D7A72" w:rsidRDefault="004A2916" w:rsidP="006E1BEF">
      <w:pPr>
        <w:widowControl/>
        <w:tabs>
          <w:tab w:val="left" w:pos="7300"/>
        </w:tabs>
        <w:adjustRightInd w:val="0"/>
        <w:ind w:left="1080"/>
        <w:rPr>
          <w:rFonts w:ascii="Arial" w:eastAsiaTheme="majorHAnsi" w:hAnsi="Arial" w:cs="Arial"/>
          <w:color w:val="000000"/>
          <w:sz w:val="22"/>
        </w:rPr>
      </w:pPr>
      <w:r w:rsidRPr="006D7A72">
        <w:rPr>
          <w:rFonts w:ascii="Arial" w:eastAsiaTheme="majorHAnsi" w:hAnsi="Arial" w:cs="Arial"/>
          <w:color w:val="000000"/>
          <w:sz w:val="22"/>
          <w:lang w:eastAsia="en-US"/>
        </w:rPr>
        <w:tab/>
      </w:r>
    </w:p>
    <w:p w:rsidR="006D7A72" w:rsidRDefault="006D7A72" w:rsidP="004D78F5">
      <w:pPr>
        <w:widowControl/>
        <w:tabs>
          <w:tab w:val="left" w:pos="7300"/>
        </w:tabs>
        <w:adjustRightInd w:val="0"/>
        <w:rPr>
          <w:rFonts w:ascii="Arial" w:eastAsiaTheme="majorHAnsi" w:hAnsi="Arial" w:cs="Arial"/>
          <w:color w:val="000000"/>
          <w:sz w:val="22"/>
        </w:rPr>
      </w:pPr>
    </w:p>
    <w:p w:rsidR="004D78F5" w:rsidRDefault="004D78F5" w:rsidP="004D78F5">
      <w:pPr>
        <w:widowControl/>
        <w:tabs>
          <w:tab w:val="left" w:pos="7300"/>
        </w:tabs>
        <w:adjustRightInd w:val="0"/>
        <w:rPr>
          <w:rFonts w:ascii="Arial" w:eastAsiaTheme="majorHAnsi" w:hAnsi="Arial" w:cs="Arial"/>
          <w:color w:val="000000"/>
          <w:sz w:val="22"/>
        </w:rPr>
      </w:pPr>
    </w:p>
    <w:p w:rsidR="001755D8" w:rsidRDefault="001755D8" w:rsidP="004D78F5">
      <w:pPr>
        <w:widowControl/>
        <w:tabs>
          <w:tab w:val="left" w:pos="7300"/>
        </w:tabs>
        <w:adjustRightInd w:val="0"/>
        <w:rPr>
          <w:rFonts w:ascii="Arial" w:eastAsiaTheme="majorHAnsi" w:hAnsi="Arial" w:cs="Arial"/>
          <w:color w:val="000000"/>
          <w:sz w:val="22"/>
        </w:rPr>
      </w:pPr>
    </w:p>
    <w:p w:rsidR="001755D8" w:rsidRDefault="001755D8" w:rsidP="004D78F5">
      <w:pPr>
        <w:widowControl/>
        <w:tabs>
          <w:tab w:val="left" w:pos="7300"/>
        </w:tabs>
        <w:adjustRightInd w:val="0"/>
        <w:rPr>
          <w:rFonts w:ascii="Arial" w:eastAsiaTheme="majorHAnsi" w:hAnsi="Arial" w:cs="Arial"/>
          <w:color w:val="000000"/>
          <w:sz w:val="22"/>
        </w:rPr>
      </w:pPr>
    </w:p>
    <w:p w:rsidR="001755D8" w:rsidRDefault="001755D8" w:rsidP="004D78F5">
      <w:pPr>
        <w:widowControl/>
        <w:tabs>
          <w:tab w:val="left" w:pos="7300"/>
        </w:tabs>
        <w:adjustRightInd w:val="0"/>
        <w:rPr>
          <w:rFonts w:ascii="Arial" w:eastAsiaTheme="majorHAnsi" w:hAnsi="Arial" w:cs="Arial"/>
          <w:color w:val="000000"/>
          <w:sz w:val="22"/>
        </w:rPr>
      </w:pPr>
    </w:p>
    <w:p w:rsidR="001755D8" w:rsidRDefault="001755D8" w:rsidP="004D78F5">
      <w:pPr>
        <w:widowControl/>
        <w:tabs>
          <w:tab w:val="left" w:pos="7300"/>
        </w:tabs>
        <w:adjustRightInd w:val="0"/>
        <w:rPr>
          <w:rFonts w:ascii="Arial" w:eastAsiaTheme="majorHAnsi" w:hAnsi="Arial" w:cs="Arial"/>
          <w:color w:val="000000"/>
          <w:sz w:val="22"/>
        </w:rPr>
      </w:pPr>
    </w:p>
    <w:p w:rsidR="001755D8" w:rsidRDefault="001755D8" w:rsidP="004D78F5">
      <w:pPr>
        <w:widowControl/>
        <w:tabs>
          <w:tab w:val="left" w:pos="7300"/>
        </w:tabs>
        <w:adjustRightInd w:val="0"/>
        <w:rPr>
          <w:rFonts w:ascii="Arial" w:eastAsiaTheme="majorHAnsi" w:hAnsi="Arial" w:cs="Arial"/>
          <w:color w:val="000000"/>
          <w:sz w:val="22"/>
        </w:rPr>
      </w:pPr>
    </w:p>
    <w:p w:rsidR="001755D8" w:rsidRDefault="001755D8" w:rsidP="004D78F5">
      <w:pPr>
        <w:widowControl/>
        <w:tabs>
          <w:tab w:val="left" w:pos="7300"/>
        </w:tabs>
        <w:adjustRightInd w:val="0"/>
        <w:rPr>
          <w:rFonts w:ascii="Arial" w:eastAsiaTheme="majorHAnsi" w:hAnsi="Arial" w:cs="Arial"/>
          <w:color w:val="000000"/>
          <w:sz w:val="22"/>
        </w:rPr>
      </w:pPr>
    </w:p>
    <w:p w:rsidR="001755D8" w:rsidRDefault="001755D8" w:rsidP="004D78F5">
      <w:pPr>
        <w:widowControl/>
        <w:tabs>
          <w:tab w:val="left" w:pos="7300"/>
        </w:tabs>
        <w:adjustRightInd w:val="0"/>
        <w:rPr>
          <w:rFonts w:ascii="Arial" w:eastAsiaTheme="majorHAnsi" w:hAnsi="Arial" w:cs="Arial"/>
          <w:color w:val="000000"/>
          <w:sz w:val="22"/>
        </w:rPr>
      </w:pPr>
    </w:p>
    <w:p w:rsidR="001755D8" w:rsidRDefault="001755D8" w:rsidP="004D78F5">
      <w:pPr>
        <w:widowControl/>
        <w:tabs>
          <w:tab w:val="left" w:pos="7300"/>
        </w:tabs>
        <w:adjustRightInd w:val="0"/>
        <w:rPr>
          <w:rFonts w:ascii="Arial" w:eastAsiaTheme="majorHAnsi" w:hAnsi="Arial" w:cs="Arial"/>
          <w:color w:val="000000"/>
          <w:sz w:val="22"/>
        </w:rPr>
      </w:pPr>
    </w:p>
    <w:p w:rsidR="001755D8" w:rsidRDefault="001755D8" w:rsidP="004D78F5">
      <w:pPr>
        <w:widowControl/>
        <w:tabs>
          <w:tab w:val="left" w:pos="7300"/>
        </w:tabs>
        <w:adjustRightInd w:val="0"/>
        <w:rPr>
          <w:rFonts w:ascii="Arial" w:eastAsiaTheme="majorHAnsi" w:hAnsi="Arial" w:cs="Arial"/>
          <w:color w:val="000000"/>
          <w:sz w:val="22"/>
        </w:rPr>
      </w:pPr>
    </w:p>
    <w:p w:rsidR="001755D8" w:rsidRDefault="001755D8" w:rsidP="004D78F5">
      <w:pPr>
        <w:widowControl/>
        <w:tabs>
          <w:tab w:val="left" w:pos="7300"/>
        </w:tabs>
        <w:adjustRightInd w:val="0"/>
        <w:rPr>
          <w:rFonts w:ascii="Arial" w:eastAsiaTheme="majorHAnsi" w:hAnsi="Arial" w:cs="Arial"/>
          <w:color w:val="000000"/>
          <w:sz w:val="22"/>
        </w:rPr>
      </w:pPr>
    </w:p>
    <w:p w:rsidR="001755D8" w:rsidRDefault="001755D8" w:rsidP="004D78F5">
      <w:pPr>
        <w:widowControl/>
        <w:tabs>
          <w:tab w:val="left" w:pos="7300"/>
        </w:tabs>
        <w:adjustRightInd w:val="0"/>
        <w:rPr>
          <w:rFonts w:ascii="Arial" w:eastAsiaTheme="majorHAnsi" w:hAnsi="Arial" w:cs="Arial"/>
          <w:color w:val="000000"/>
          <w:sz w:val="22"/>
        </w:rPr>
      </w:pPr>
    </w:p>
    <w:p w:rsidR="001755D8" w:rsidRDefault="001755D8" w:rsidP="004D78F5">
      <w:pPr>
        <w:widowControl/>
        <w:tabs>
          <w:tab w:val="left" w:pos="7300"/>
        </w:tabs>
        <w:adjustRightInd w:val="0"/>
        <w:rPr>
          <w:rFonts w:ascii="Arial" w:eastAsiaTheme="majorHAnsi" w:hAnsi="Arial" w:cs="Arial"/>
          <w:color w:val="000000"/>
          <w:sz w:val="22"/>
        </w:rPr>
      </w:pPr>
    </w:p>
    <w:p w:rsidR="001755D8" w:rsidRDefault="001755D8" w:rsidP="004D78F5">
      <w:pPr>
        <w:widowControl/>
        <w:tabs>
          <w:tab w:val="left" w:pos="7300"/>
        </w:tabs>
        <w:adjustRightInd w:val="0"/>
        <w:rPr>
          <w:rFonts w:ascii="Arial" w:eastAsiaTheme="majorHAnsi" w:hAnsi="Arial" w:cs="Arial"/>
          <w:color w:val="000000"/>
          <w:sz w:val="22"/>
        </w:rPr>
      </w:pPr>
    </w:p>
    <w:p w:rsidR="001755D8" w:rsidRDefault="001755D8" w:rsidP="004D78F5">
      <w:pPr>
        <w:widowControl/>
        <w:tabs>
          <w:tab w:val="left" w:pos="7300"/>
        </w:tabs>
        <w:adjustRightInd w:val="0"/>
        <w:rPr>
          <w:rFonts w:ascii="Arial" w:eastAsiaTheme="majorHAnsi" w:hAnsi="Arial" w:cs="Arial"/>
          <w:color w:val="000000"/>
          <w:sz w:val="22"/>
        </w:rPr>
      </w:pPr>
    </w:p>
    <w:p w:rsidR="001755D8" w:rsidRDefault="001755D8" w:rsidP="004D78F5">
      <w:pPr>
        <w:widowControl/>
        <w:tabs>
          <w:tab w:val="left" w:pos="7300"/>
        </w:tabs>
        <w:adjustRightInd w:val="0"/>
        <w:rPr>
          <w:rFonts w:ascii="Arial" w:eastAsiaTheme="majorHAnsi" w:hAnsi="Arial" w:cs="Arial"/>
          <w:color w:val="000000"/>
          <w:sz w:val="22"/>
        </w:rPr>
      </w:pPr>
    </w:p>
    <w:p w:rsidR="001755D8" w:rsidRDefault="001755D8" w:rsidP="004D78F5">
      <w:pPr>
        <w:widowControl/>
        <w:tabs>
          <w:tab w:val="left" w:pos="7300"/>
        </w:tabs>
        <w:adjustRightInd w:val="0"/>
        <w:rPr>
          <w:rFonts w:ascii="Arial" w:eastAsiaTheme="majorHAnsi" w:hAnsi="Arial" w:cs="Arial"/>
          <w:color w:val="000000"/>
          <w:sz w:val="22"/>
        </w:rPr>
      </w:pPr>
    </w:p>
    <w:p w:rsidR="001755D8" w:rsidRDefault="001755D8" w:rsidP="004D78F5">
      <w:pPr>
        <w:widowControl/>
        <w:tabs>
          <w:tab w:val="left" w:pos="7300"/>
        </w:tabs>
        <w:adjustRightInd w:val="0"/>
        <w:rPr>
          <w:rFonts w:ascii="Arial" w:eastAsiaTheme="majorHAnsi" w:hAnsi="Arial" w:cs="Arial"/>
          <w:color w:val="000000"/>
          <w:sz w:val="22"/>
        </w:rPr>
      </w:pPr>
    </w:p>
    <w:p w:rsidR="001755D8" w:rsidRDefault="001755D8" w:rsidP="004D78F5">
      <w:pPr>
        <w:widowControl/>
        <w:tabs>
          <w:tab w:val="left" w:pos="7300"/>
        </w:tabs>
        <w:adjustRightInd w:val="0"/>
        <w:rPr>
          <w:rFonts w:ascii="Arial" w:eastAsiaTheme="majorHAnsi" w:hAnsi="Arial" w:cs="Arial"/>
          <w:color w:val="000000"/>
          <w:sz w:val="22"/>
        </w:rPr>
      </w:pPr>
    </w:p>
    <w:p w:rsidR="001755D8" w:rsidRDefault="001755D8" w:rsidP="004D78F5">
      <w:pPr>
        <w:widowControl/>
        <w:tabs>
          <w:tab w:val="left" w:pos="7300"/>
        </w:tabs>
        <w:adjustRightInd w:val="0"/>
        <w:rPr>
          <w:rFonts w:ascii="Arial" w:eastAsiaTheme="majorHAnsi" w:hAnsi="Arial" w:cs="Arial"/>
          <w:color w:val="000000"/>
          <w:sz w:val="22"/>
        </w:rPr>
      </w:pPr>
    </w:p>
    <w:p w:rsidR="001755D8" w:rsidRDefault="001755D8" w:rsidP="004D78F5">
      <w:pPr>
        <w:widowControl/>
        <w:tabs>
          <w:tab w:val="left" w:pos="7300"/>
        </w:tabs>
        <w:adjustRightInd w:val="0"/>
        <w:rPr>
          <w:rFonts w:ascii="Arial" w:eastAsiaTheme="majorHAnsi" w:hAnsi="Arial" w:cs="Arial"/>
          <w:color w:val="000000"/>
          <w:sz w:val="22"/>
        </w:rPr>
      </w:pPr>
    </w:p>
    <w:p w:rsidR="001755D8" w:rsidRDefault="001755D8" w:rsidP="004D78F5">
      <w:pPr>
        <w:widowControl/>
        <w:tabs>
          <w:tab w:val="left" w:pos="7300"/>
        </w:tabs>
        <w:adjustRightInd w:val="0"/>
        <w:rPr>
          <w:rFonts w:ascii="Arial" w:eastAsiaTheme="majorHAnsi" w:hAnsi="Arial" w:cs="Arial"/>
          <w:color w:val="000000"/>
          <w:sz w:val="22"/>
        </w:rPr>
      </w:pPr>
    </w:p>
    <w:p w:rsidR="004D78F5" w:rsidRDefault="004D78F5" w:rsidP="004D78F5">
      <w:pPr>
        <w:widowControl/>
        <w:tabs>
          <w:tab w:val="left" w:pos="7300"/>
        </w:tabs>
        <w:adjustRightInd w:val="0"/>
        <w:rPr>
          <w:rFonts w:ascii="Arial" w:eastAsiaTheme="majorHAnsi" w:hAnsi="Arial" w:cs="Arial"/>
          <w:color w:val="000000"/>
          <w:sz w:val="22"/>
        </w:rPr>
      </w:pPr>
    </w:p>
    <w:p w:rsidR="004D78F5" w:rsidRPr="001755D8" w:rsidRDefault="004D78F5" w:rsidP="004D78F5">
      <w:pPr>
        <w:widowControl/>
        <w:tabs>
          <w:tab w:val="left" w:pos="7300"/>
        </w:tabs>
        <w:adjustRightInd w:val="0"/>
        <w:rPr>
          <w:rFonts w:ascii="Arial" w:eastAsiaTheme="majorHAnsi" w:hAnsi="Arial" w:cs="Arial"/>
          <w:b/>
          <w:color w:val="000000"/>
          <w:sz w:val="22"/>
        </w:rPr>
      </w:pPr>
      <w:bookmarkStart w:id="3" w:name="_Hlk4434895"/>
      <w:r w:rsidRPr="001755D8">
        <w:rPr>
          <w:rFonts w:ascii="Arial" w:eastAsiaTheme="majorHAnsi" w:hAnsi="Arial" w:cs="Arial"/>
          <w:b/>
          <w:color w:val="000000"/>
          <w:sz w:val="22"/>
          <w:highlight w:val="yellow"/>
        </w:rPr>
        <w:t>Submission of nomination forms</w:t>
      </w:r>
      <w:r w:rsidR="001B1032">
        <w:rPr>
          <w:rFonts w:ascii="Arial" w:eastAsiaTheme="majorHAnsi" w:hAnsi="Arial" w:cs="Arial"/>
          <w:b/>
          <w:color w:val="000000"/>
          <w:sz w:val="22"/>
          <w:highlight w:val="yellow"/>
        </w:rPr>
        <w:t xml:space="preserve"> (1) &amp; (2)</w:t>
      </w:r>
      <w:r w:rsidRPr="001755D8">
        <w:rPr>
          <w:rFonts w:ascii="Arial" w:eastAsiaTheme="majorHAnsi" w:hAnsi="Arial" w:cs="Arial"/>
          <w:b/>
          <w:color w:val="000000"/>
          <w:sz w:val="22"/>
          <w:highlight w:val="yellow"/>
        </w:rPr>
        <w:t xml:space="preserve"> to:</w:t>
      </w:r>
    </w:p>
    <w:p w:rsidR="001755D8" w:rsidRPr="001755D8" w:rsidRDefault="004D78F5" w:rsidP="004D78F5">
      <w:pPr>
        <w:widowControl/>
        <w:tabs>
          <w:tab w:val="left" w:pos="7300"/>
        </w:tabs>
        <w:adjustRightInd w:val="0"/>
        <w:rPr>
          <w:rFonts w:ascii="Arial" w:eastAsiaTheme="majorHAnsi" w:hAnsi="Arial" w:cs="Arial"/>
          <w:color w:val="000000"/>
          <w:sz w:val="22"/>
        </w:rPr>
      </w:pPr>
      <w:r w:rsidRPr="004D78F5">
        <w:rPr>
          <w:rFonts w:ascii="Arial" w:eastAsiaTheme="majorHAnsi" w:hAnsi="Arial" w:cs="Arial" w:hint="eastAsia"/>
          <w:color w:val="000000"/>
          <w:sz w:val="22"/>
        </w:rPr>
        <w:t>•</w:t>
      </w:r>
      <w:r w:rsidRPr="004D78F5">
        <w:rPr>
          <w:rFonts w:ascii="Arial" w:eastAsiaTheme="majorHAnsi" w:hAnsi="Arial" w:cs="Arial"/>
          <w:color w:val="000000"/>
          <w:sz w:val="22"/>
        </w:rPr>
        <w:t xml:space="preserve"> R10 Women in Engineering Committee Chair, Ms. Emi Yano </w:t>
      </w:r>
      <w:r w:rsidR="001755D8">
        <w:rPr>
          <w:rFonts w:ascii="Arial" w:eastAsiaTheme="majorHAnsi" w:hAnsi="Arial" w:cs="Arial"/>
          <w:color w:val="000000"/>
          <w:sz w:val="22"/>
        </w:rPr>
        <w:t>(</w:t>
      </w:r>
      <w:hyperlink r:id="rId7" w:history="1">
        <w:r w:rsidR="001755D8" w:rsidRPr="00B43D4A">
          <w:rPr>
            <w:rStyle w:val="a7"/>
            <w:rFonts w:ascii="Arial" w:eastAsiaTheme="majorHAnsi" w:hAnsi="Arial" w:cs="Arial"/>
            <w:sz w:val="22"/>
          </w:rPr>
          <w:t>emi@ieee.org</w:t>
        </w:r>
      </w:hyperlink>
      <w:r w:rsidR="001755D8">
        <w:rPr>
          <w:rFonts w:ascii="Arial" w:eastAsiaTheme="majorHAnsi" w:hAnsi="Arial" w:cs="Arial"/>
          <w:color w:val="000000"/>
          <w:sz w:val="22"/>
        </w:rPr>
        <w:t>)</w:t>
      </w:r>
    </w:p>
    <w:p w:rsidR="004D78F5" w:rsidRPr="004D78F5" w:rsidRDefault="004D78F5" w:rsidP="004D78F5">
      <w:pPr>
        <w:widowControl/>
        <w:tabs>
          <w:tab w:val="left" w:pos="7300"/>
        </w:tabs>
        <w:adjustRightInd w:val="0"/>
        <w:rPr>
          <w:rFonts w:ascii="Arial" w:eastAsiaTheme="majorHAnsi" w:hAnsi="Arial" w:cs="Arial"/>
          <w:color w:val="000000"/>
          <w:sz w:val="22"/>
        </w:rPr>
      </w:pPr>
      <w:r w:rsidRPr="004D78F5">
        <w:rPr>
          <w:rFonts w:ascii="Arial" w:eastAsiaTheme="majorHAnsi" w:hAnsi="Arial" w:cs="Arial" w:hint="eastAsia"/>
          <w:color w:val="000000"/>
          <w:sz w:val="22"/>
        </w:rPr>
        <w:t>•</w:t>
      </w:r>
      <w:r w:rsidRPr="004D78F5">
        <w:rPr>
          <w:rFonts w:ascii="Arial" w:eastAsiaTheme="majorHAnsi" w:hAnsi="Arial" w:cs="Arial"/>
          <w:color w:val="000000"/>
          <w:sz w:val="22"/>
        </w:rPr>
        <w:t xml:space="preserve"> Cc. IEEE Asia-Pacific Limited Office (</w:t>
      </w:r>
      <w:hyperlink r:id="rId8" w:history="1">
        <w:r w:rsidR="001755D8" w:rsidRPr="00B43D4A">
          <w:rPr>
            <w:rStyle w:val="a7"/>
            <w:rFonts w:ascii="Arial" w:eastAsiaTheme="majorHAnsi" w:hAnsi="Arial" w:cs="Arial"/>
            <w:sz w:val="22"/>
          </w:rPr>
          <w:t>ieeeapo@ieee.org</w:t>
        </w:r>
      </w:hyperlink>
      <w:r w:rsidRPr="004D78F5">
        <w:rPr>
          <w:rFonts w:ascii="Arial" w:eastAsiaTheme="majorHAnsi" w:hAnsi="Arial" w:cs="Arial"/>
          <w:color w:val="000000"/>
          <w:sz w:val="22"/>
        </w:rPr>
        <w:t>)</w:t>
      </w:r>
    </w:p>
    <w:p w:rsidR="004D78F5" w:rsidRPr="006D7A72" w:rsidRDefault="004D78F5" w:rsidP="004D78F5">
      <w:pPr>
        <w:widowControl/>
        <w:tabs>
          <w:tab w:val="left" w:pos="7300"/>
        </w:tabs>
        <w:adjustRightInd w:val="0"/>
        <w:rPr>
          <w:rFonts w:ascii="Arial" w:eastAsiaTheme="majorHAnsi" w:hAnsi="Arial" w:cs="Arial"/>
          <w:color w:val="000000"/>
          <w:sz w:val="22"/>
        </w:rPr>
      </w:pPr>
      <w:r w:rsidRPr="004D78F5">
        <w:rPr>
          <w:rFonts w:ascii="Arial" w:eastAsiaTheme="majorHAnsi" w:hAnsi="Arial" w:cs="Arial" w:hint="eastAsia"/>
          <w:color w:val="000000"/>
          <w:sz w:val="22"/>
        </w:rPr>
        <w:t>•</w:t>
      </w:r>
      <w:r w:rsidRPr="004D78F5">
        <w:rPr>
          <w:rFonts w:ascii="Arial" w:eastAsiaTheme="majorHAnsi" w:hAnsi="Arial" w:cs="Arial"/>
          <w:color w:val="000000"/>
          <w:sz w:val="22"/>
        </w:rPr>
        <w:t xml:space="preserve"> Cc. to R10 Awards &amp; Recognition Committee Chair (</w:t>
      </w:r>
      <w:hyperlink r:id="rId9" w:history="1">
        <w:r w:rsidR="001755D8" w:rsidRPr="00B43D4A">
          <w:rPr>
            <w:rStyle w:val="a7"/>
            <w:rFonts w:ascii="Arial" w:eastAsiaTheme="majorHAnsi" w:hAnsi="Arial" w:cs="Arial"/>
            <w:sz w:val="22"/>
          </w:rPr>
          <w:t>epdadios@gmail.com</w:t>
        </w:r>
      </w:hyperlink>
      <w:r w:rsidRPr="004D78F5">
        <w:rPr>
          <w:rFonts w:ascii="Arial" w:eastAsiaTheme="majorHAnsi" w:hAnsi="Arial" w:cs="Arial"/>
          <w:color w:val="000000"/>
          <w:sz w:val="22"/>
        </w:rPr>
        <w:t>)</w:t>
      </w:r>
      <w:bookmarkEnd w:id="3"/>
    </w:p>
    <w:sectPr w:rsidR="004D78F5" w:rsidRPr="006D7A72" w:rsidSect="003E15E2">
      <w:footerReference w:type="default" r:id="rId10"/>
      <w:pgSz w:w="12240" w:h="15840"/>
      <w:pgMar w:top="1276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08A" w:rsidRDefault="005E308A" w:rsidP="00593AEF">
      <w:r>
        <w:separator/>
      </w:r>
    </w:p>
  </w:endnote>
  <w:endnote w:type="continuationSeparator" w:id="0">
    <w:p w:rsidR="005E308A" w:rsidRDefault="005E308A" w:rsidP="0059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明朝 ProN W3">
    <w:charset w:val="80"/>
    <w:family w:val="auto"/>
    <w:pitch w:val="variable"/>
    <w:sig w:usb0="E00002FF" w:usb1="7AC7FFFF" w:usb2="00000012" w:usb3="00000000" w:csb0="0002000D" w:csb1="00000000"/>
  </w:font>
  <w:font w:name="font57">
    <w:altName w:val="Arial Unicode MS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98976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E0D6B" w:rsidRDefault="005E0D6B">
            <w:pPr>
              <w:pStyle w:val="a5"/>
              <w:jc w:val="right"/>
            </w:pPr>
            <w:r>
              <w:t xml:space="preserve">Page </w:t>
            </w:r>
            <w:r w:rsidR="001362F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1362F1">
              <w:rPr>
                <w:b/>
                <w:bCs/>
                <w:sz w:val="24"/>
                <w:szCs w:val="24"/>
              </w:rPr>
              <w:fldChar w:fldCharType="separate"/>
            </w:r>
            <w:r w:rsidR="00DB36A1">
              <w:rPr>
                <w:rFonts w:hint="eastAsia"/>
                <w:b/>
                <w:bCs/>
                <w:noProof/>
              </w:rPr>
              <w:t>5</w:t>
            </w:r>
            <w:r w:rsidR="001362F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362F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1362F1">
              <w:rPr>
                <w:b/>
                <w:bCs/>
                <w:sz w:val="24"/>
                <w:szCs w:val="24"/>
              </w:rPr>
              <w:fldChar w:fldCharType="separate"/>
            </w:r>
            <w:r w:rsidR="00DB36A1">
              <w:rPr>
                <w:rFonts w:hint="eastAsia"/>
                <w:b/>
                <w:bCs/>
                <w:noProof/>
              </w:rPr>
              <w:t>5</w:t>
            </w:r>
            <w:r w:rsidR="001362F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E0D6B" w:rsidRDefault="005E0D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08A" w:rsidRDefault="005E308A" w:rsidP="00593AEF">
      <w:r>
        <w:separator/>
      </w:r>
    </w:p>
  </w:footnote>
  <w:footnote w:type="continuationSeparator" w:id="0">
    <w:p w:rsidR="005E308A" w:rsidRDefault="005E308A" w:rsidP="00593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bullet"/>
      <w:lvlText w:val="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1"/>
      <w:numFmt w:val="bullet"/>
      <w:lvlText w:val="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6"/>
    <w:lvl w:ilvl="0">
      <w:start w:val="1"/>
      <w:numFmt w:val="bullet"/>
      <w:lvlText w:val="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9"/>
    <w:lvl w:ilvl="0">
      <w:start w:val="1"/>
      <w:numFmt w:val="bullet"/>
      <w:lvlText w:val="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3A91BC8"/>
    <w:multiLevelType w:val="hybridMultilevel"/>
    <w:tmpl w:val="ED100012"/>
    <w:lvl w:ilvl="0" w:tplc="9EFC9D1E">
      <w:start w:val="1"/>
      <w:numFmt w:val="bullet"/>
      <w:lvlText w:val="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0BA865FC"/>
    <w:multiLevelType w:val="hybridMultilevel"/>
    <w:tmpl w:val="658E5432"/>
    <w:lvl w:ilvl="0" w:tplc="76563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DDC6C8E"/>
    <w:multiLevelType w:val="hybridMultilevel"/>
    <w:tmpl w:val="28DCE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16518"/>
    <w:multiLevelType w:val="hybridMultilevel"/>
    <w:tmpl w:val="0B02C1D6"/>
    <w:lvl w:ilvl="0" w:tplc="040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9" w15:restartNumberingAfterBreak="0">
    <w:nsid w:val="28C30124"/>
    <w:multiLevelType w:val="hybridMultilevel"/>
    <w:tmpl w:val="D622776C"/>
    <w:lvl w:ilvl="0" w:tplc="9EFC9D1E">
      <w:start w:val="1"/>
      <w:numFmt w:val="bullet"/>
      <w:lvlText w:val=""/>
      <w:lvlJc w:val="left"/>
      <w:pPr>
        <w:ind w:left="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0" w15:restartNumberingAfterBreak="0">
    <w:nsid w:val="2C045D55"/>
    <w:multiLevelType w:val="hybridMultilevel"/>
    <w:tmpl w:val="3AE02D5E"/>
    <w:lvl w:ilvl="0" w:tplc="E550C894">
      <w:start w:val="1"/>
      <w:numFmt w:val="decimal"/>
      <w:lvlText w:val="%1)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9E1F1F"/>
    <w:multiLevelType w:val="hybridMultilevel"/>
    <w:tmpl w:val="38462D04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5F10247"/>
    <w:multiLevelType w:val="hybridMultilevel"/>
    <w:tmpl w:val="9E0243D2"/>
    <w:lvl w:ilvl="0" w:tplc="B394D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72994"/>
    <w:multiLevelType w:val="multilevel"/>
    <w:tmpl w:val="BEB47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5F1FCC"/>
    <w:multiLevelType w:val="multilevel"/>
    <w:tmpl w:val="1D8C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D10E5C"/>
    <w:multiLevelType w:val="hybridMultilevel"/>
    <w:tmpl w:val="12D84E32"/>
    <w:lvl w:ilvl="0" w:tplc="9EFC9D1E">
      <w:start w:val="1"/>
      <w:numFmt w:val="bullet"/>
      <w:lvlText w:val=""/>
      <w:lvlJc w:val="left"/>
      <w:pPr>
        <w:ind w:left="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6" w15:restartNumberingAfterBreak="0">
    <w:nsid w:val="60030AFC"/>
    <w:multiLevelType w:val="multilevel"/>
    <w:tmpl w:val="0876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214591"/>
    <w:multiLevelType w:val="hybridMultilevel"/>
    <w:tmpl w:val="626418D4"/>
    <w:lvl w:ilvl="0" w:tplc="9BBAC1FC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76B0C6C"/>
    <w:multiLevelType w:val="hybridMultilevel"/>
    <w:tmpl w:val="7058664E"/>
    <w:lvl w:ilvl="0" w:tplc="87C2B2F2">
      <w:start w:val="1"/>
      <w:numFmt w:val="decimal"/>
      <w:lvlText w:val="%1)"/>
      <w:lvlJc w:val="left"/>
      <w:pPr>
        <w:ind w:left="72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11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4"/>
  </w:num>
  <w:num w:numId="11">
    <w:abstractNumId w:val="7"/>
  </w:num>
  <w:num w:numId="12">
    <w:abstractNumId w:val="16"/>
  </w:num>
  <w:num w:numId="13">
    <w:abstractNumId w:val="13"/>
  </w:num>
  <w:num w:numId="14">
    <w:abstractNumId w:val="14"/>
  </w:num>
  <w:num w:numId="15">
    <w:abstractNumId w:val="17"/>
  </w:num>
  <w:num w:numId="16">
    <w:abstractNumId w:val="10"/>
  </w:num>
  <w:num w:numId="17">
    <w:abstractNumId w:val="12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EF"/>
    <w:rsid w:val="000075A0"/>
    <w:rsid w:val="00045701"/>
    <w:rsid w:val="00055ADB"/>
    <w:rsid w:val="000D7843"/>
    <w:rsid w:val="000F337A"/>
    <w:rsid w:val="001163CE"/>
    <w:rsid w:val="001362F1"/>
    <w:rsid w:val="00173AA9"/>
    <w:rsid w:val="001755D8"/>
    <w:rsid w:val="001A58DA"/>
    <w:rsid w:val="001B1032"/>
    <w:rsid w:val="001F5C6C"/>
    <w:rsid w:val="00252696"/>
    <w:rsid w:val="00283645"/>
    <w:rsid w:val="00296E46"/>
    <w:rsid w:val="002B6C1B"/>
    <w:rsid w:val="00322811"/>
    <w:rsid w:val="00342A53"/>
    <w:rsid w:val="00373584"/>
    <w:rsid w:val="0038405C"/>
    <w:rsid w:val="003B578D"/>
    <w:rsid w:val="003E15E2"/>
    <w:rsid w:val="00414832"/>
    <w:rsid w:val="00420E88"/>
    <w:rsid w:val="00426CB8"/>
    <w:rsid w:val="004320B0"/>
    <w:rsid w:val="0043678F"/>
    <w:rsid w:val="00451164"/>
    <w:rsid w:val="0047684A"/>
    <w:rsid w:val="004A2916"/>
    <w:rsid w:val="004C4A79"/>
    <w:rsid w:val="004D78F5"/>
    <w:rsid w:val="004E739E"/>
    <w:rsid w:val="00513464"/>
    <w:rsid w:val="0052154C"/>
    <w:rsid w:val="00583568"/>
    <w:rsid w:val="00593AEF"/>
    <w:rsid w:val="005D0B92"/>
    <w:rsid w:val="005E0D6B"/>
    <w:rsid w:val="005E308A"/>
    <w:rsid w:val="005F2E36"/>
    <w:rsid w:val="005F45A3"/>
    <w:rsid w:val="0060135D"/>
    <w:rsid w:val="006461D5"/>
    <w:rsid w:val="006467B3"/>
    <w:rsid w:val="00655AAF"/>
    <w:rsid w:val="006701F9"/>
    <w:rsid w:val="00677FFC"/>
    <w:rsid w:val="006B2D9D"/>
    <w:rsid w:val="006D7A72"/>
    <w:rsid w:val="006E1BEF"/>
    <w:rsid w:val="006F63D1"/>
    <w:rsid w:val="0073253F"/>
    <w:rsid w:val="0075394C"/>
    <w:rsid w:val="00754E0B"/>
    <w:rsid w:val="00761CE0"/>
    <w:rsid w:val="0079000A"/>
    <w:rsid w:val="00791BCD"/>
    <w:rsid w:val="007A3294"/>
    <w:rsid w:val="007E78E7"/>
    <w:rsid w:val="008461A0"/>
    <w:rsid w:val="00853461"/>
    <w:rsid w:val="00873E43"/>
    <w:rsid w:val="0089315F"/>
    <w:rsid w:val="00896621"/>
    <w:rsid w:val="008B3A32"/>
    <w:rsid w:val="008C344B"/>
    <w:rsid w:val="008E30AE"/>
    <w:rsid w:val="008E69DC"/>
    <w:rsid w:val="00920806"/>
    <w:rsid w:val="00927D81"/>
    <w:rsid w:val="0095756A"/>
    <w:rsid w:val="00997565"/>
    <w:rsid w:val="009D314A"/>
    <w:rsid w:val="009E305B"/>
    <w:rsid w:val="009E61FC"/>
    <w:rsid w:val="009F7E9D"/>
    <w:rsid w:val="00A8512B"/>
    <w:rsid w:val="00A93A02"/>
    <w:rsid w:val="00A93F02"/>
    <w:rsid w:val="00AB4975"/>
    <w:rsid w:val="00B72D35"/>
    <w:rsid w:val="00B93255"/>
    <w:rsid w:val="00BE78A4"/>
    <w:rsid w:val="00C878E5"/>
    <w:rsid w:val="00CD78CF"/>
    <w:rsid w:val="00CE1B12"/>
    <w:rsid w:val="00CF60DC"/>
    <w:rsid w:val="00D27107"/>
    <w:rsid w:val="00D87626"/>
    <w:rsid w:val="00D93574"/>
    <w:rsid w:val="00DA0F4F"/>
    <w:rsid w:val="00DB36A1"/>
    <w:rsid w:val="00DC27DF"/>
    <w:rsid w:val="00E3406A"/>
    <w:rsid w:val="00E57B2C"/>
    <w:rsid w:val="00E76F92"/>
    <w:rsid w:val="00E823AA"/>
    <w:rsid w:val="00EB4F32"/>
    <w:rsid w:val="00EC184D"/>
    <w:rsid w:val="00ED2899"/>
    <w:rsid w:val="00EF0AC3"/>
    <w:rsid w:val="00EF7361"/>
    <w:rsid w:val="00F507B3"/>
    <w:rsid w:val="00F907DA"/>
    <w:rsid w:val="00F9638A"/>
    <w:rsid w:val="00FA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02C6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684A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aliases w:val="Heading H1"/>
    <w:basedOn w:val="a"/>
    <w:next w:val="a"/>
    <w:link w:val="10"/>
    <w:uiPriority w:val="9"/>
    <w:qFormat/>
    <w:rsid w:val="00513464"/>
    <w:pPr>
      <w:keepNext/>
      <w:keepLines/>
      <w:spacing w:before="180" w:after="8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3">
    <w:name w:val="heading 3"/>
    <w:basedOn w:val="a"/>
    <w:link w:val="30"/>
    <w:qFormat/>
    <w:rsid w:val="00AB4975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AEF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3AEF"/>
  </w:style>
  <w:style w:type="paragraph" w:styleId="a5">
    <w:name w:val="footer"/>
    <w:basedOn w:val="a"/>
    <w:link w:val="a6"/>
    <w:uiPriority w:val="99"/>
    <w:unhideWhenUsed/>
    <w:rsid w:val="00593AEF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3AEF"/>
  </w:style>
  <w:style w:type="paragraph" w:customStyle="1" w:styleId="Default">
    <w:name w:val="Default"/>
    <w:rsid w:val="00593AE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customStyle="1" w:styleId="11">
    <w:name w:val="標準1"/>
    <w:basedOn w:val="Default"/>
    <w:next w:val="Default"/>
    <w:uiPriority w:val="99"/>
    <w:rsid w:val="00593AEF"/>
    <w:rPr>
      <w:color w:val="auto"/>
    </w:rPr>
  </w:style>
  <w:style w:type="paragraph" w:customStyle="1" w:styleId="12">
    <w:name w:val="本文1"/>
    <w:basedOn w:val="Default"/>
    <w:next w:val="Default"/>
    <w:uiPriority w:val="99"/>
    <w:rsid w:val="00593AEF"/>
    <w:rPr>
      <w:color w:val="auto"/>
    </w:rPr>
  </w:style>
  <w:style w:type="character" w:styleId="a7">
    <w:name w:val="Hyperlink"/>
    <w:basedOn w:val="a0"/>
    <w:uiPriority w:val="99"/>
    <w:unhideWhenUsed/>
    <w:rsid w:val="003B578D"/>
    <w:rPr>
      <w:color w:val="0000FF" w:themeColor="hyperlink"/>
      <w:u w:val="single"/>
    </w:rPr>
  </w:style>
  <w:style w:type="character" w:customStyle="1" w:styleId="10">
    <w:name w:val="見出し 1 (文字)"/>
    <w:aliases w:val="Heading H1 (文字)"/>
    <w:basedOn w:val="a0"/>
    <w:link w:val="1"/>
    <w:uiPriority w:val="9"/>
    <w:rsid w:val="00513464"/>
    <w:rPr>
      <w:rFonts w:ascii="Times New Roman" w:eastAsiaTheme="majorEastAsia" w:hAnsi="Times New Roman" w:cstheme="majorBidi"/>
      <w:b/>
      <w:sz w:val="24"/>
      <w:szCs w:val="32"/>
    </w:rPr>
  </w:style>
  <w:style w:type="paragraph" w:customStyle="1" w:styleId="ListParagraph1">
    <w:name w:val="List Paragraph1"/>
    <w:basedOn w:val="a"/>
    <w:rsid w:val="00EB4F32"/>
    <w:pPr>
      <w:suppressAutoHyphens/>
      <w:wordWrap/>
      <w:autoSpaceDE/>
      <w:autoSpaceDN/>
      <w:ind w:left="840"/>
    </w:pPr>
    <w:rPr>
      <w:rFonts w:ascii="Century" w:eastAsia="ヒラギノ明朝 ProN W3" w:hAnsi="Century" w:cs="font57"/>
      <w:kern w:val="1"/>
      <w:sz w:val="21"/>
      <w:lang w:eastAsia="ar-SA"/>
    </w:rPr>
  </w:style>
  <w:style w:type="character" w:styleId="a8">
    <w:name w:val="annotation reference"/>
    <w:basedOn w:val="a0"/>
    <w:uiPriority w:val="99"/>
    <w:semiHidden/>
    <w:unhideWhenUsed/>
    <w:rsid w:val="001A58D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A58DA"/>
    <w:rPr>
      <w:szCs w:val="20"/>
    </w:rPr>
  </w:style>
  <w:style w:type="character" w:customStyle="1" w:styleId="aa">
    <w:name w:val="コメント文字列 (文字)"/>
    <w:basedOn w:val="a0"/>
    <w:link w:val="a9"/>
    <w:uiPriority w:val="99"/>
    <w:semiHidden/>
    <w:rsid w:val="001A58DA"/>
    <w:rPr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A58D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A58DA"/>
    <w:rPr>
      <w:b/>
      <w:bCs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A58DA"/>
    <w:rPr>
      <w:rFonts w:ascii="Segoe UI" w:hAnsi="Segoe UI" w:cs="Segoe U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A58DA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1A58DA"/>
  </w:style>
  <w:style w:type="paragraph" w:styleId="af0">
    <w:name w:val="No Spacing"/>
    <w:aliases w:val="Mydoc style"/>
    <w:uiPriority w:val="1"/>
    <w:qFormat/>
    <w:rsid w:val="00451164"/>
    <w:pPr>
      <w:spacing w:before="180" w:after="60"/>
    </w:pPr>
    <w:rPr>
      <w:rFonts w:ascii="Times New Roman" w:eastAsiaTheme="minorHAnsi" w:hAnsi="Times New Roman"/>
      <w:b/>
      <w:kern w:val="0"/>
      <w:sz w:val="24"/>
      <w:lang w:eastAsia="en-US"/>
    </w:rPr>
  </w:style>
  <w:style w:type="character" w:customStyle="1" w:styleId="30">
    <w:name w:val="見出し 3 (文字)"/>
    <w:basedOn w:val="a0"/>
    <w:link w:val="3"/>
    <w:rsid w:val="00AB4975"/>
    <w:rPr>
      <w:rFonts w:ascii="ＭＳ Ｐゴシック" w:eastAsia="ＭＳ Ｐゴシック" w:hAnsi="ＭＳ Ｐゴシック" w:cs="ＭＳ Ｐゴシック"/>
      <w:b/>
      <w:bCs/>
      <w:kern w:val="0"/>
      <w:sz w:val="27"/>
      <w:szCs w:val="27"/>
      <w:lang w:eastAsia="ja-JP"/>
    </w:rPr>
  </w:style>
  <w:style w:type="paragraph" w:styleId="af1">
    <w:name w:val="List Paragraph"/>
    <w:basedOn w:val="a"/>
    <w:uiPriority w:val="34"/>
    <w:qFormat/>
    <w:rsid w:val="00AB4975"/>
    <w:pPr>
      <w:wordWrap/>
      <w:autoSpaceDE/>
      <w:autoSpaceDN/>
      <w:ind w:leftChars="400" w:left="840"/>
    </w:pPr>
    <w:rPr>
      <w:sz w:val="21"/>
      <w:lang w:eastAsia="ja-JP"/>
    </w:rPr>
  </w:style>
  <w:style w:type="character" w:styleId="af2">
    <w:name w:val="Unresolved Mention"/>
    <w:basedOn w:val="a0"/>
    <w:uiPriority w:val="99"/>
    <w:semiHidden/>
    <w:unhideWhenUsed/>
    <w:rsid w:val="00175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eeapo@iee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i@iee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pdadios@gmai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372</Words>
  <Characters>2124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2019-03-25T11:00:00Z</dcterms:created>
  <dcterms:modified xsi:type="dcterms:W3CDTF">2020-04-04T15:13:00Z</dcterms:modified>
</cp:coreProperties>
</file>