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6D" w:rsidRDefault="00D64F6D">
      <w:pPr>
        <w:tabs>
          <w:tab w:val="left" w:pos="5496"/>
        </w:tabs>
        <w:jc w:val="center"/>
      </w:pPr>
      <w:r>
        <w:rPr>
          <w:sz w:val="28"/>
        </w:rPr>
        <w:t>Call for Nominations - 201</w:t>
      </w:r>
      <w:r w:rsidR="00796916">
        <w:rPr>
          <w:sz w:val="28"/>
          <w:lang w:eastAsia="ja-JP"/>
        </w:rPr>
        <w:t>4</w:t>
      </w:r>
      <w:r>
        <w:rPr>
          <w:sz w:val="28"/>
        </w:rPr>
        <w:t xml:space="preserve"> IEEE Region 10 WIE </w:t>
      </w:r>
      <w:r w:rsidR="002C2BD5">
        <w:rPr>
          <w:rFonts w:hint="eastAsia"/>
          <w:sz w:val="28"/>
          <w:lang w:eastAsia="ja-JP"/>
        </w:rPr>
        <w:br/>
        <w:t xml:space="preserve">Student / Professional </w:t>
      </w:r>
      <w:r>
        <w:rPr>
          <w:sz w:val="28"/>
        </w:rPr>
        <w:t>Volunteer Award</w:t>
      </w:r>
    </w:p>
    <w:p w:rsidR="00D64F6D" w:rsidRDefault="00D64F6D"/>
    <w:p w:rsidR="00D64F6D" w:rsidRDefault="00D64F6D">
      <w:r>
        <w:rPr>
          <w:u w:val="single"/>
        </w:rPr>
        <w:t>PURPOSE</w:t>
      </w:r>
    </w:p>
    <w:p w:rsidR="00D64F6D" w:rsidRDefault="00D64F6D">
      <w:r>
        <w:t xml:space="preserve">R10 WIE </w:t>
      </w:r>
      <w:r w:rsidR="002C2BD5" w:rsidRPr="002C2BD5">
        <w:t xml:space="preserve">Student / Professional </w:t>
      </w:r>
      <w:r>
        <w:t>Volunteer Award has been established to recognize individuals who have exhibited exemplary and substantive leadership of an extraordinary nature in implementing activities which support the vision</w:t>
      </w:r>
      <w:r w:rsidR="005246AB">
        <w:rPr>
          <w:rFonts w:hint="eastAsia"/>
          <w:lang w:eastAsia="ja-JP"/>
        </w:rPr>
        <w:t>s</w:t>
      </w:r>
      <w:r>
        <w:t xml:space="preserve"> of R10 WIE (See </w:t>
      </w:r>
      <w:r w:rsidR="00674D27">
        <w:rPr>
          <w:rFonts w:hint="eastAsia"/>
          <w:lang w:eastAsia="ja-JP"/>
        </w:rPr>
        <w:t>below</w:t>
      </w:r>
      <w:r>
        <w:t>) at the local, regional, national, and/or international level. The accomplishments of the candidate should be of "significant performance" and should have made a distinguishing contribution to R10 WIE.</w:t>
      </w:r>
    </w:p>
    <w:p w:rsidR="00D64F6D" w:rsidRDefault="00D64F6D"/>
    <w:p w:rsidR="00D64F6D" w:rsidRDefault="00D64F6D">
      <w:r>
        <w:rPr>
          <w:u w:val="single"/>
        </w:rPr>
        <w:t>VISION</w:t>
      </w:r>
      <w:r w:rsidR="00FD7D90">
        <w:rPr>
          <w:rFonts w:hint="eastAsia"/>
          <w:u w:val="single"/>
          <w:lang w:eastAsia="ja-JP"/>
        </w:rPr>
        <w:t>S</w:t>
      </w:r>
      <w:r>
        <w:rPr>
          <w:u w:val="single"/>
        </w:rPr>
        <w:t xml:space="preserve"> OF R10 WIE</w:t>
      </w:r>
    </w:p>
    <w:p w:rsidR="00D64F6D" w:rsidRDefault="00D64F6D">
      <w:pPr>
        <w:numPr>
          <w:ilvl w:val="0"/>
          <w:numId w:val="5"/>
        </w:numPr>
      </w:pPr>
      <w:r>
        <w:t>Inspire, Engage, Encourage and Empower contribution of women in science and technology worldwide, in R10</w:t>
      </w:r>
    </w:p>
    <w:p w:rsidR="00D64F6D" w:rsidRDefault="00D64F6D">
      <w:pPr>
        <w:numPr>
          <w:ilvl w:val="0"/>
          <w:numId w:val="5"/>
        </w:numPr>
      </w:pPr>
      <w:r>
        <w:t>Promote women in science and engineering in R10</w:t>
      </w:r>
    </w:p>
    <w:p w:rsidR="00D64F6D" w:rsidRDefault="00D64F6D">
      <w:pPr>
        <w:numPr>
          <w:ilvl w:val="0"/>
          <w:numId w:val="5"/>
        </w:numPr>
      </w:pPr>
      <w:r>
        <w:t>Motivate and inspire women engineers &amp; scientists</w:t>
      </w:r>
    </w:p>
    <w:p w:rsidR="00D64F6D" w:rsidRDefault="00D64F6D">
      <w:pPr>
        <w:numPr>
          <w:ilvl w:val="0"/>
          <w:numId w:val="5"/>
        </w:numPr>
      </w:pPr>
      <w:r>
        <w:t>Foster women’s technological skills</w:t>
      </w:r>
    </w:p>
    <w:p w:rsidR="00D64F6D" w:rsidRDefault="00D64F6D">
      <w:pPr>
        <w:numPr>
          <w:ilvl w:val="0"/>
          <w:numId w:val="5"/>
        </w:numPr>
      </w:pPr>
      <w:r>
        <w:t>Encourage girls to be engineers &amp; scientists</w:t>
      </w:r>
    </w:p>
    <w:p w:rsidR="00D64F6D" w:rsidRDefault="00D64F6D"/>
    <w:p w:rsidR="00D64F6D" w:rsidRDefault="00D64F6D">
      <w:r>
        <w:rPr>
          <w:u w:val="single"/>
        </w:rPr>
        <w:t>ELIGIBILITY</w:t>
      </w:r>
    </w:p>
    <w:p w:rsidR="002C2BD5" w:rsidRDefault="002C2BD5" w:rsidP="002C2BD5">
      <w:pPr>
        <w:pStyle w:val="ListParagraph1"/>
        <w:numPr>
          <w:ilvl w:val="0"/>
          <w:numId w:val="1"/>
        </w:numPr>
      </w:pPr>
      <w:r>
        <w:t>IEEE Region 10 WIE Student Award targets R10 WIE Student Member grade.</w:t>
      </w:r>
      <w:r>
        <w:rPr>
          <w:rFonts w:hint="eastAsia"/>
          <w:lang w:eastAsia="ja-JP"/>
        </w:rPr>
        <w:t xml:space="preserve"> </w:t>
      </w:r>
      <w:r>
        <w:t xml:space="preserve">IEEE Region 10 WIE </w:t>
      </w:r>
      <w:r>
        <w:rPr>
          <w:rFonts w:hint="eastAsia"/>
          <w:lang w:eastAsia="ja-JP"/>
        </w:rPr>
        <w:t>Professional</w:t>
      </w:r>
      <w:r>
        <w:t xml:space="preserve"> Award targets R10 WIE GOLD Member grade or higher.</w:t>
      </w:r>
    </w:p>
    <w:p w:rsidR="00D64F6D" w:rsidRDefault="00D64F6D">
      <w:pPr>
        <w:pStyle w:val="ListParagraph1"/>
        <w:numPr>
          <w:ilvl w:val="0"/>
          <w:numId w:val="1"/>
        </w:numPr>
      </w:pPr>
      <w:r>
        <w:t>Nominee must be an IEEE R10 WIE member in good standing who has made an identifiable creative achievement and/or a significant contribution toward the vision</w:t>
      </w:r>
      <w:r w:rsidR="005246AB">
        <w:rPr>
          <w:rFonts w:hint="eastAsia"/>
          <w:lang w:eastAsia="ja-JP"/>
        </w:rPr>
        <w:t>s</w:t>
      </w:r>
      <w:r>
        <w:t xml:space="preserve"> of R10 WIE.</w:t>
      </w:r>
    </w:p>
    <w:p w:rsidR="00FD7D90" w:rsidRDefault="00FD7D90" w:rsidP="00FD7D90">
      <w:pPr>
        <w:pStyle w:val="ListParagraph1"/>
        <w:numPr>
          <w:ilvl w:val="0"/>
          <w:numId w:val="1"/>
        </w:numPr>
        <w:rPr>
          <w:lang w:eastAsia="ja-JP"/>
        </w:rPr>
      </w:pPr>
      <w:r>
        <w:rPr>
          <w:rFonts w:hint="eastAsia"/>
          <w:lang w:eastAsia="ja-JP"/>
        </w:rPr>
        <w:t xml:space="preserve">Nominee must be an </w:t>
      </w:r>
      <w:r>
        <w:rPr>
          <w:lang w:eastAsia="ja-JP"/>
        </w:rPr>
        <w:t>individual or a team (maximum two members per team)</w:t>
      </w:r>
      <w:r>
        <w:rPr>
          <w:rFonts w:hint="eastAsia"/>
          <w:lang w:eastAsia="ja-JP"/>
        </w:rPr>
        <w:t>.</w:t>
      </w:r>
    </w:p>
    <w:p w:rsidR="00D64F6D" w:rsidRDefault="00D64F6D">
      <w:pPr>
        <w:pStyle w:val="ListParagraph1"/>
        <w:numPr>
          <w:ilvl w:val="0"/>
          <w:numId w:val="1"/>
        </w:numPr>
      </w:pPr>
      <w:r>
        <w:t xml:space="preserve">The individuals nominated must be WIE members at the time of nomination. </w:t>
      </w:r>
    </w:p>
    <w:p w:rsidR="00D64F6D" w:rsidRDefault="00D64F6D">
      <w:pPr>
        <w:pStyle w:val="ListParagraph1"/>
        <w:numPr>
          <w:ilvl w:val="0"/>
          <w:numId w:val="1"/>
        </w:numPr>
      </w:pPr>
      <w:r>
        <w:t xml:space="preserve">Nominee's achievement and </w:t>
      </w:r>
      <w:r w:rsidR="00FD7D90">
        <w:t>contribution</w:t>
      </w:r>
      <w:r>
        <w:t xml:space="preserve"> must have been made within 3 years for this award.</w:t>
      </w:r>
    </w:p>
    <w:p w:rsidR="00D64F6D" w:rsidRDefault="00D64F6D">
      <w:pPr>
        <w:pStyle w:val="ListParagraph1"/>
        <w:numPr>
          <w:ilvl w:val="0"/>
          <w:numId w:val="1"/>
        </w:numPr>
      </w:pPr>
      <w:r>
        <w:t xml:space="preserve">A member of the R10 WIE committee cannot be Nominee. </w:t>
      </w:r>
    </w:p>
    <w:p w:rsidR="00D64F6D" w:rsidRDefault="00D64F6D">
      <w:pPr>
        <w:pStyle w:val="ListParagraph1"/>
        <w:numPr>
          <w:ilvl w:val="0"/>
          <w:numId w:val="1"/>
        </w:numPr>
      </w:pPr>
      <w:r>
        <w:t>Nominee must not have received the IEEE R10 WIE Volunteer (Most Inspiring Engineer, previously) Award within the last 3 years.</w:t>
      </w:r>
    </w:p>
    <w:p w:rsidR="00D64F6D" w:rsidRPr="002C2BD5" w:rsidRDefault="00D64F6D">
      <w:pPr>
        <w:pStyle w:val="ListParagraph1"/>
        <w:ind w:left="360"/>
      </w:pPr>
    </w:p>
    <w:p w:rsidR="00D64F6D" w:rsidRDefault="00D64F6D">
      <w:r>
        <w:rPr>
          <w:u w:val="single"/>
        </w:rPr>
        <w:t>SCHEDULE</w:t>
      </w:r>
    </w:p>
    <w:p w:rsidR="00D64F6D" w:rsidRDefault="00D64F6D">
      <w:pPr>
        <w:pStyle w:val="ListParagraph1"/>
        <w:numPr>
          <w:ilvl w:val="0"/>
          <w:numId w:val="4"/>
        </w:numPr>
      </w:pPr>
      <w:r>
        <w:t xml:space="preserve">Call for Nominations – </w:t>
      </w:r>
      <w:r w:rsidR="00796916">
        <w:t>End of</w:t>
      </w:r>
      <w:r>
        <w:t xml:space="preserve"> September 201</w:t>
      </w:r>
      <w:r w:rsidR="00796916">
        <w:rPr>
          <w:lang w:eastAsia="ja-JP"/>
        </w:rPr>
        <w:t>4</w:t>
      </w:r>
      <w:r>
        <w:t xml:space="preserve">  </w:t>
      </w:r>
    </w:p>
    <w:p w:rsidR="00D64F6D" w:rsidRDefault="00D64F6D">
      <w:pPr>
        <w:pStyle w:val="ListParagraph1"/>
        <w:numPr>
          <w:ilvl w:val="0"/>
          <w:numId w:val="4"/>
        </w:numPr>
      </w:pPr>
      <w:r>
        <w:lastRenderedPageBreak/>
        <w:t xml:space="preserve">Nomination Deadline – </w:t>
      </w:r>
      <w:r w:rsidR="00796916">
        <w:t>5</w:t>
      </w:r>
      <w:r>
        <w:rPr>
          <w:vertAlign w:val="superscript"/>
        </w:rPr>
        <w:t>th</w:t>
      </w:r>
      <w:r>
        <w:t xml:space="preserve"> </w:t>
      </w:r>
      <w:r w:rsidR="00796916">
        <w:t>November 2014</w:t>
      </w:r>
    </w:p>
    <w:p w:rsidR="00D64F6D" w:rsidRDefault="00D64F6D">
      <w:pPr>
        <w:pStyle w:val="ListParagraph1"/>
        <w:numPr>
          <w:ilvl w:val="0"/>
          <w:numId w:val="4"/>
        </w:numPr>
      </w:pPr>
      <w:r>
        <w:t>Recipie</w:t>
      </w:r>
      <w:r w:rsidR="00796916">
        <w:t>nt Selected and Notification – 5</w:t>
      </w:r>
      <w:r>
        <w:rPr>
          <w:vertAlign w:val="superscript"/>
        </w:rPr>
        <w:t>st</w:t>
      </w:r>
      <w:r>
        <w:t xml:space="preserve"> </w:t>
      </w:r>
      <w:r w:rsidR="00796916">
        <w:t>November 2014</w:t>
      </w:r>
    </w:p>
    <w:p w:rsidR="00D64F6D" w:rsidRDefault="00D64F6D"/>
    <w:p w:rsidR="00D64F6D" w:rsidRDefault="00D64F6D">
      <w:r>
        <w:rPr>
          <w:u w:val="single"/>
        </w:rPr>
        <w:t>BASIS OF SELECTION</w:t>
      </w:r>
    </w:p>
    <w:p w:rsidR="00D64F6D" w:rsidRDefault="00D64F6D">
      <w:r>
        <w:t>The IEEE R10 WIE Volunteer Award is selected based on the following points relating to the candidate’s eligibility:</w:t>
      </w:r>
    </w:p>
    <w:p w:rsidR="00D64F6D" w:rsidRDefault="00D64F6D">
      <w:pPr>
        <w:pStyle w:val="ListParagraph1"/>
        <w:numPr>
          <w:ilvl w:val="0"/>
          <w:numId w:val="2"/>
        </w:numPr>
      </w:pPr>
      <w:r>
        <w:t>Contribution for the vision</w:t>
      </w:r>
      <w:r w:rsidR="005246AB">
        <w:rPr>
          <w:rFonts w:hint="eastAsia"/>
          <w:lang w:eastAsia="ja-JP"/>
        </w:rPr>
        <w:t>s</w:t>
      </w:r>
      <w:r>
        <w:t xml:space="preserve"> of R10 WIE</w:t>
      </w:r>
    </w:p>
    <w:p w:rsidR="00D64F6D" w:rsidRDefault="00D64F6D">
      <w:pPr>
        <w:pStyle w:val="ListParagraph1"/>
        <w:numPr>
          <w:ilvl w:val="0"/>
          <w:numId w:val="2"/>
        </w:numPr>
      </w:pPr>
      <w:r>
        <w:t>Impact of activities over the society</w:t>
      </w:r>
    </w:p>
    <w:p w:rsidR="00D64F6D" w:rsidRDefault="00D64F6D">
      <w:pPr>
        <w:pStyle w:val="ListParagraph1"/>
        <w:numPr>
          <w:ilvl w:val="0"/>
          <w:numId w:val="2"/>
        </w:numPr>
      </w:pPr>
      <w:r>
        <w:t>Uniqueness of the approach</w:t>
      </w:r>
    </w:p>
    <w:p w:rsidR="00D64F6D" w:rsidRDefault="00D64F6D">
      <w:pPr>
        <w:pStyle w:val="ListParagraph1"/>
        <w:numPr>
          <w:ilvl w:val="0"/>
          <w:numId w:val="2"/>
        </w:numPr>
      </w:pPr>
      <w:r>
        <w:t>Outreach &amp; societal implication</w:t>
      </w:r>
      <w:bookmarkStart w:id="0" w:name="_GoBack"/>
      <w:bookmarkEnd w:id="0"/>
    </w:p>
    <w:p w:rsidR="00D64F6D" w:rsidRDefault="00D64F6D">
      <w:pPr>
        <w:pStyle w:val="ListParagraph1"/>
        <w:numPr>
          <w:ilvl w:val="0"/>
          <w:numId w:val="2"/>
        </w:numPr>
      </w:pPr>
      <w:r>
        <w:t>Leadership ability</w:t>
      </w:r>
    </w:p>
    <w:p w:rsidR="00D64F6D" w:rsidRDefault="00D64F6D">
      <w:pPr>
        <w:pStyle w:val="ListParagraph1"/>
        <w:ind w:left="420"/>
      </w:pPr>
    </w:p>
    <w:p w:rsidR="00D64F6D" w:rsidRDefault="00D64F6D">
      <w:pPr>
        <w:rPr>
          <w:u w:val="single"/>
        </w:rPr>
      </w:pPr>
      <w:r>
        <w:t>If no candidate is found to be suitable, no award will be given in the year.</w:t>
      </w:r>
    </w:p>
    <w:p w:rsidR="00D64F6D" w:rsidRDefault="00D64F6D">
      <w:r>
        <w:rPr>
          <w:u w:val="single"/>
        </w:rPr>
        <w:t>NOMINATION CONDITIONS</w:t>
      </w:r>
    </w:p>
    <w:p w:rsidR="00D64F6D" w:rsidRDefault="00D64F6D">
      <w:pPr>
        <w:pStyle w:val="ListParagraph1"/>
        <w:numPr>
          <w:ilvl w:val="0"/>
          <w:numId w:val="3"/>
        </w:numPr>
      </w:pPr>
      <w:r>
        <w:t xml:space="preserve">The </w:t>
      </w:r>
      <w:r w:rsidRPr="00A63E88">
        <w:rPr>
          <w:u w:val="single"/>
        </w:rPr>
        <w:t>nomination form</w:t>
      </w:r>
      <w:r>
        <w:t xml:space="preserve"> </w:t>
      </w:r>
      <w:r w:rsidR="00796916">
        <w:t xml:space="preserve">that was </w:t>
      </w:r>
      <w:r>
        <w:t>sent with the Call for Nominations must be completed by Nominator who is familiar with the work and contribution of the candidate(s) and endorsed by the Section Chair. Nominator must be IEEE members of professional membership grade. Members of the R10 WIE Committee cannot act as Nominator.</w:t>
      </w:r>
    </w:p>
    <w:p w:rsidR="00D64F6D" w:rsidRDefault="00D64F6D">
      <w:pPr>
        <w:pStyle w:val="ListParagraph1"/>
        <w:numPr>
          <w:ilvl w:val="0"/>
          <w:numId w:val="3"/>
        </w:numPr>
      </w:pPr>
      <w:r>
        <w:t xml:space="preserve">Nomination form must be sent to IEEE R10 WIE Coordinator by </w:t>
      </w:r>
      <w:r w:rsidR="00796916">
        <w:t>5</w:t>
      </w:r>
      <w:r w:rsidR="00796916" w:rsidRPr="00796916">
        <w:rPr>
          <w:vertAlign w:val="superscript"/>
        </w:rPr>
        <w:t>th</w:t>
      </w:r>
      <w:r w:rsidR="00796916">
        <w:t xml:space="preserve"> </w:t>
      </w:r>
      <w:r>
        <w:t>October in electronic means (pdf file). Make sure that an acknowledgement is received after sending the complete form in a few days, or it should be assumed that the submission is not received.</w:t>
      </w:r>
    </w:p>
    <w:p w:rsidR="00D64F6D" w:rsidRDefault="00D64F6D"/>
    <w:p w:rsidR="00D64F6D" w:rsidRDefault="00D64F6D">
      <w:r>
        <w:rPr>
          <w:u w:val="single"/>
        </w:rPr>
        <w:t>AWARD INSTRUMENT</w:t>
      </w:r>
    </w:p>
    <w:p w:rsidR="00D64F6D" w:rsidRDefault="00D64F6D">
      <w:r>
        <w:t xml:space="preserve">The winning IEEE R10 WIE Volunteer(s) is/are awarded a certificate of recognition. </w:t>
      </w:r>
    </w:p>
    <w:p w:rsidR="00D64F6D" w:rsidRDefault="00D64F6D"/>
    <w:p w:rsidR="00D64F6D" w:rsidRDefault="00D64F6D">
      <w:r>
        <w:rPr>
          <w:u w:val="single"/>
        </w:rPr>
        <w:t>PRESENTATION</w:t>
      </w:r>
    </w:p>
    <w:p w:rsidR="00D64F6D" w:rsidRDefault="00D64F6D">
      <w:r>
        <w:t>Award certificates of the 201</w:t>
      </w:r>
      <w:r w:rsidR="00796916">
        <w:rPr>
          <w:lang w:eastAsia="ja-JP"/>
        </w:rPr>
        <w:t>4</w:t>
      </w:r>
      <w:r>
        <w:t xml:space="preserve"> IEEE Region 10 WIE Volunteer Award will be presented to the primary delegates from the Sections that the winner(s) belong to, at the R10 Annual Meeting for them to be further presented to the winner(s) at appropriate occasions of the Sections. If the representatives of the winner(s) are able to join the R10 annual meeting without any financial support from R10, it is possible for the award certificates to be directly presented to them at the meeting.</w:t>
      </w:r>
    </w:p>
    <w:p w:rsidR="00D64F6D" w:rsidRDefault="00D64F6D"/>
    <w:p w:rsidR="00D64F6D" w:rsidRDefault="00D64F6D">
      <w:r>
        <w:rPr>
          <w:u w:val="single"/>
        </w:rPr>
        <w:t>SELECTION COMMITTEE</w:t>
      </w:r>
    </w:p>
    <w:p w:rsidR="00D64F6D" w:rsidRDefault="00D64F6D">
      <w:r>
        <w:lastRenderedPageBreak/>
        <w:t>This selection is to be done by an appropriate selection committee appointed by the IEEE R10 WIE coordinator. The decision of the Selection Committee is final.</w:t>
      </w:r>
    </w:p>
    <w:p w:rsidR="00D64F6D" w:rsidRDefault="00D64F6D"/>
    <w:p w:rsidR="00D64F6D" w:rsidRDefault="00D64F6D">
      <w:r>
        <w:rPr>
          <w:u w:val="single"/>
        </w:rPr>
        <w:t>NOTIFICATION AND RECORD</w:t>
      </w:r>
    </w:p>
    <w:p w:rsidR="00D64F6D" w:rsidRDefault="00D64F6D">
      <w:r>
        <w:t>The IEEE R10 WIE Coordinator notifies the result of selection by e-mail to the R10 Sections, on the R10 Website and in the R10 Newsletter. The IEEE R10 WIE Coordinator also maintains a record of award recipients on the R10 Website.</w:t>
      </w:r>
    </w:p>
    <w:p w:rsidR="00D64F6D" w:rsidRDefault="00D64F6D"/>
    <w:p w:rsidR="00D64F6D" w:rsidRDefault="00D64F6D">
      <w:r>
        <w:rPr>
          <w:u w:val="single"/>
        </w:rPr>
        <w:t>NOMINATIONS SUBMITTED TO</w:t>
      </w:r>
    </w:p>
    <w:p w:rsidR="00D64F6D" w:rsidRDefault="00D64F6D">
      <w:r>
        <w:t>IEEE R10 Women In Engineering Coordinator</w:t>
      </w:r>
    </w:p>
    <w:p w:rsidR="00D64F6D" w:rsidRDefault="00D64F6D">
      <w:r>
        <w:t>Prof. Takako Hashimoto</w:t>
      </w:r>
    </w:p>
    <w:p w:rsidR="00D64F6D" w:rsidRDefault="00D64F6D">
      <w:r>
        <w:t>To: takako@cuc.ac.jp</w:t>
      </w:r>
    </w:p>
    <w:p w:rsidR="00D64F6D" w:rsidRDefault="00D64F6D">
      <w:r>
        <w:t>Cc: ieeeapo@pacific.net.sg</w:t>
      </w:r>
    </w:p>
    <w:p w:rsidR="00D64F6D" w:rsidRDefault="00D64F6D">
      <w:r>
        <w:t>FAX: +65 6778 9723</w:t>
      </w:r>
    </w:p>
    <w:sectPr w:rsidR="00D64F6D" w:rsidSect="00843F05">
      <w:pgSz w:w="11906" w:h="16838"/>
      <w:pgMar w:top="1985" w:right="1701" w:bottom="1701" w:left="1701" w:header="720" w:footer="720" w:gutter="0"/>
      <w:cols w:space="720"/>
      <w:docGrid w:type="lines" w:linePitch="360" w:charSpace="389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543" w:rsidRDefault="000A4543" w:rsidP="00FD7D90">
      <w:r>
        <w:separator/>
      </w:r>
    </w:p>
  </w:endnote>
  <w:endnote w:type="continuationSeparator" w:id="0">
    <w:p w:rsidR="000A4543" w:rsidRDefault="000A4543" w:rsidP="00FD7D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ＭＳ 明朝">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明朝 ProN W3">
    <w:charset w:val="4E"/>
    <w:family w:val="auto"/>
    <w:pitch w:val="variable"/>
    <w:sig w:usb0="E00002FF" w:usb1="7AC7FFFF" w:usb2="00000012" w:usb3="00000000" w:csb0="0002000D" w:csb1="00000000"/>
  </w:font>
  <w:font w:name="font57">
    <w:altName w:val="Arial Unicode MS"/>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543" w:rsidRDefault="000A4543" w:rsidP="00FD7D90">
      <w:r>
        <w:separator/>
      </w:r>
    </w:p>
  </w:footnote>
  <w:footnote w:type="continuationSeparator" w:id="0">
    <w:p w:rsidR="000A4543" w:rsidRDefault="000A4543" w:rsidP="00FD7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1A20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3"/>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840" w:hanging="420"/>
      </w:pPr>
      <w:rPr>
        <w:rFonts w:ascii="Wingdings" w:hAnsi="Wingdings"/>
      </w:rPr>
    </w:lvl>
    <w:lvl w:ilvl="2">
      <w:start w:val="1"/>
      <w:numFmt w:val="bullet"/>
      <w:lvlText w:val=""/>
      <w:lvlJc w:val="left"/>
      <w:pPr>
        <w:tabs>
          <w:tab w:val="num" w:pos="0"/>
        </w:tabs>
        <w:ind w:left="1260" w:hanging="420"/>
      </w:pPr>
      <w:rPr>
        <w:rFonts w:ascii="Wingdings" w:hAnsi="Wingdings"/>
      </w:rPr>
    </w:lvl>
    <w:lvl w:ilvl="3">
      <w:start w:val="1"/>
      <w:numFmt w:val="bullet"/>
      <w:lvlText w:val=""/>
      <w:lvlJc w:val="left"/>
      <w:pPr>
        <w:tabs>
          <w:tab w:val="num" w:pos="0"/>
        </w:tabs>
        <w:ind w:left="1680" w:hanging="420"/>
      </w:pPr>
      <w:rPr>
        <w:rFonts w:ascii="Wingdings" w:hAnsi="Wingdings"/>
      </w:rPr>
    </w:lvl>
    <w:lvl w:ilvl="4">
      <w:start w:val="1"/>
      <w:numFmt w:val="bullet"/>
      <w:lvlText w:val=""/>
      <w:lvlJc w:val="left"/>
      <w:pPr>
        <w:tabs>
          <w:tab w:val="num" w:pos="0"/>
        </w:tabs>
        <w:ind w:left="2100" w:hanging="420"/>
      </w:pPr>
      <w:rPr>
        <w:rFonts w:ascii="Wingdings" w:hAnsi="Wingdings"/>
      </w:rPr>
    </w:lvl>
    <w:lvl w:ilvl="5">
      <w:start w:val="1"/>
      <w:numFmt w:val="bullet"/>
      <w:lvlText w:val=""/>
      <w:lvlJc w:val="left"/>
      <w:pPr>
        <w:tabs>
          <w:tab w:val="num" w:pos="0"/>
        </w:tabs>
        <w:ind w:left="2520" w:hanging="420"/>
      </w:pPr>
      <w:rPr>
        <w:rFonts w:ascii="Wingdings" w:hAnsi="Wingdings"/>
      </w:rPr>
    </w:lvl>
    <w:lvl w:ilvl="6">
      <w:start w:val="1"/>
      <w:numFmt w:val="bullet"/>
      <w:lvlText w:val=""/>
      <w:lvlJc w:val="left"/>
      <w:pPr>
        <w:tabs>
          <w:tab w:val="num" w:pos="0"/>
        </w:tabs>
        <w:ind w:left="2940" w:hanging="420"/>
      </w:pPr>
      <w:rPr>
        <w:rFonts w:ascii="Wingdings" w:hAnsi="Wingdings"/>
      </w:rPr>
    </w:lvl>
    <w:lvl w:ilvl="7">
      <w:start w:val="1"/>
      <w:numFmt w:val="bullet"/>
      <w:lvlText w:val=""/>
      <w:lvlJc w:val="left"/>
      <w:pPr>
        <w:tabs>
          <w:tab w:val="num" w:pos="0"/>
        </w:tabs>
        <w:ind w:left="3360" w:hanging="420"/>
      </w:pPr>
      <w:rPr>
        <w:rFonts w:ascii="Wingdings" w:hAnsi="Wingdings"/>
      </w:rPr>
    </w:lvl>
    <w:lvl w:ilvl="8">
      <w:start w:val="1"/>
      <w:numFmt w:val="bullet"/>
      <w:lvlText w:val=""/>
      <w:lvlJc w:val="left"/>
      <w:pPr>
        <w:tabs>
          <w:tab w:val="num" w:pos="0"/>
        </w:tabs>
        <w:ind w:left="3780" w:hanging="420"/>
      </w:pPr>
      <w:rPr>
        <w:rFonts w:ascii="Wingdings" w:hAnsi="Wingdings"/>
      </w:rPr>
    </w:lvl>
  </w:abstractNum>
  <w:abstractNum w:abstractNumId="2">
    <w:nsid w:val="00000002"/>
    <w:multiLevelType w:val="multilevel"/>
    <w:tmpl w:val="00000002"/>
    <w:name w:val="WWNum4"/>
    <w:lvl w:ilvl="0">
      <w:start w:val="1"/>
      <w:numFmt w:val="bullet"/>
      <w:lvlText w:val=""/>
      <w:lvlJc w:val="left"/>
      <w:pPr>
        <w:tabs>
          <w:tab w:val="num" w:pos="0"/>
        </w:tabs>
        <w:ind w:left="420" w:hanging="420"/>
      </w:pPr>
      <w:rPr>
        <w:rFonts w:ascii="Wingdings" w:hAnsi="Wingdings"/>
      </w:rPr>
    </w:lvl>
    <w:lvl w:ilvl="1">
      <w:start w:val="1"/>
      <w:numFmt w:val="bullet"/>
      <w:lvlText w:val=""/>
      <w:lvlJc w:val="left"/>
      <w:pPr>
        <w:tabs>
          <w:tab w:val="num" w:pos="0"/>
        </w:tabs>
        <w:ind w:left="840" w:hanging="420"/>
      </w:pPr>
      <w:rPr>
        <w:rFonts w:ascii="Wingdings" w:hAnsi="Wingdings"/>
      </w:rPr>
    </w:lvl>
    <w:lvl w:ilvl="2">
      <w:start w:val="1"/>
      <w:numFmt w:val="bullet"/>
      <w:lvlText w:val=""/>
      <w:lvlJc w:val="left"/>
      <w:pPr>
        <w:tabs>
          <w:tab w:val="num" w:pos="0"/>
        </w:tabs>
        <w:ind w:left="1260" w:hanging="420"/>
      </w:pPr>
      <w:rPr>
        <w:rFonts w:ascii="Wingdings" w:hAnsi="Wingdings"/>
      </w:rPr>
    </w:lvl>
    <w:lvl w:ilvl="3">
      <w:start w:val="1"/>
      <w:numFmt w:val="bullet"/>
      <w:lvlText w:val=""/>
      <w:lvlJc w:val="left"/>
      <w:pPr>
        <w:tabs>
          <w:tab w:val="num" w:pos="0"/>
        </w:tabs>
        <w:ind w:left="1680" w:hanging="420"/>
      </w:pPr>
      <w:rPr>
        <w:rFonts w:ascii="Wingdings" w:hAnsi="Wingdings"/>
      </w:rPr>
    </w:lvl>
    <w:lvl w:ilvl="4">
      <w:start w:val="1"/>
      <w:numFmt w:val="bullet"/>
      <w:lvlText w:val=""/>
      <w:lvlJc w:val="left"/>
      <w:pPr>
        <w:tabs>
          <w:tab w:val="num" w:pos="0"/>
        </w:tabs>
        <w:ind w:left="2100" w:hanging="420"/>
      </w:pPr>
      <w:rPr>
        <w:rFonts w:ascii="Wingdings" w:hAnsi="Wingdings"/>
      </w:rPr>
    </w:lvl>
    <w:lvl w:ilvl="5">
      <w:start w:val="1"/>
      <w:numFmt w:val="bullet"/>
      <w:lvlText w:val=""/>
      <w:lvlJc w:val="left"/>
      <w:pPr>
        <w:tabs>
          <w:tab w:val="num" w:pos="0"/>
        </w:tabs>
        <w:ind w:left="2520" w:hanging="420"/>
      </w:pPr>
      <w:rPr>
        <w:rFonts w:ascii="Wingdings" w:hAnsi="Wingdings"/>
      </w:rPr>
    </w:lvl>
    <w:lvl w:ilvl="6">
      <w:start w:val="1"/>
      <w:numFmt w:val="bullet"/>
      <w:lvlText w:val=""/>
      <w:lvlJc w:val="left"/>
      <w:pPr>
        <w:tabs>
          <w:tab w:val="num" w:pos="0"/>
        </w:tabs>
        <w:ind w:left="2940" w:hanging="420"/>
      </w:pPr>
      <w:rPr>
        <w:rFonts w:ascii="Wingdings" w:hAnsi="Wingdings"/>
      </w:rPr>
    </w:lvl>
    <w:lvl w:ilvl="7">
      <w:start w:val="1"/>
      <w:numFmt w:val="bullet"/>
      <w:lvlText w:val=""/>
      <w:lvlJc w:val="left"/>
      <w:pPr>
        <w:tabs>
          <w:tab w:val="num" w:pos="0"/>
        </w:tabs>
        <w:ind w:left="3360" w:hanging="420"/>
      </w:pPr>
      <w:rPr>
        <w:rFonts w:ascii="Wingdings" w:hAnsi="Wingdings"/>
      </w:rPr>
    </w:lvl>
    <w:lvl w:ilvl="8">
      <w:start w:val="1"/>
      <w:numFmt w:val="bullet"/>
      <w:lvlText w:val=""/>
      <w:lvlJc w:val="left"/>
      <w:pPr>
        <w:tabs>
          <w:tab w:val="num" w:pos="0"/>
        </w:tabs>
        <w:ind w:left="3780" w:hanging="420"/>
      </w:pPr>
      <w:rPr>
        <w:rFonts w:ascii="Wingdings" w:hAnsi="Wingdings"/>
      </w:rPr>
    </w:lvl>
  </w:abstractNum>
  <w:abstractNum w:abstractNumId="3">
    <w:nsid w:val="00000003"/>
    <w:multiLevelType w:val="multilevel"/>
    <w:tmpl w:val="00000003"/>
    <w:name w:val="WWNum6"/>
    <w:lvl w:ilvl="0">
      <w:start w:val="1"/>
      <w:numFmt w:val="bullet"/>
      <w:lvlText w:val=""/>
      <w:lvlJc w:val="left"/>
      <w:pPr>
        <w:tabs>
          <w:tab w:val="num" w:pos="0"/>
        </w:tabs>
        <w:ind w:left="420" w:hanging="420"/>
      </w:pPr>
      <w:rPr>
        <w:rFonts w:ascii="Wingdings" w:hAnsi="Wingdings"/>
      </w:rPr>
    </w:lvl>
    <w:lvl w:ilvl="1">
      <w:start w:val="1"/>
      <w:numFmt w:val="bullet"/>
      <w:lvlText w:val=""/>
      <w:lvlJc w:val="left"/>
      <w:pPr>
        <w:tabs>
          <w:tab w:val="num" w:pos="0"/>
        </w:tabs>
        <w:ind w:left="840" w:hanging="420"/>
      </w:pPr>
      <w:rPr>
        <w:rFonts w:ascii="Wingdings" w:hAnsi="Wingdings"/>
      </w:rPr>
    </w:lvl>
    <w:lvl w:ilvl="2">
      <w:start w:val="1"/>
      <w:numFmt w:val="bullet"/>
      <w:lvlText w:val=""/>
      <w:lvlJc w:val="left"/>
      <w:pPr>
        <w:tabs>
          <w:tab w:val="num" w:pos="0"/>
        </w:tabs>
        <w:ind w:left="1260" w:hanging="420"/>
      </w:pPr>
      <w:rPr>
        <w:rFonts w:ascii="Wingdings" w:hAnsi="Wingdings"/>
      </w:rPr>
    </w:lvl>
    <w:lvl w:ilvl="3">
      <w:start w:val="1"/>
      <w:numFmt w:val="bullet"/>
      <w:lvlText w:val=""/>
      <w:lvlJc w:val="left"/>
      <w:pPr>
        <w:tabs>
          <w:tab w:val="num" w:pos="0"/>
        </w:tabs>
        <w:ind w:left="1680" w:hanging="420"/>
      </w:pPr>
      <w:rPr>
        <w:rFonts w:ascii="Wingdings" w:hAnsi="Wingdings"/>
      </w:rPr>
    </w:lvl>
    <w:lvl w:ilvl="4">
      <w:start w:val="1"/>
      <w:numFmt w:val="bullet"/>
      <w:lvlText w:val=""/>
      <w:lvlJc w:val="left"/>
      <w:pPr>
        <w:tabs>
          <w:tab w:val="num" w:pos="0"/>
        </w:tabs>
        <w:ind w:left="2100" w:hanging="420"/>
      </w:pPr>
      <w:rPr>
        <w:rFonts w:ascii="Wingdings" w:hAnsi="Wingdings"/>
      </w:rPr>
    </w:lvl>
    <w:lvl w:ilvl="5">
      <w:start w:val="1"/>
      <w:numFmt w:val="bullet"/>
      <w:lvlText w:val=""/>
      <w:lvlJc w:val="left"/>
      <w:pPr>
        <w:tabs>
          <w:tab w:val="num" w:pos="0"/>
        </w:tabs>
        <w:ind w:left="2520" w:hanging="420"/>
      </w:pPr>
      <w:rPr>
        <w:rFonts w:ascii="Wingdings" w:hAnsi="Wingdings"/>
      </w:rPr>
    </w:lvl>
    <w:lvl w:ilvl="6">
      <w:start w:val="1"/>
      <w:numFmt w:val="bullet"/>
      <w:lvlText w:val=""/>
      <w:lvlJc w:val="left"/>
      <w:pPr>
        <w:tabs>
          <w:tab w:val="num" w:pos="0"/>
        </w:tabs>
        <w:ind w:left="2940" w:hanging="420"/>
      </w:pPr>
      <w:rPr>
        <w:rFonts w:ascii="Wingdings" w:hAnsi="Wingdings"/>
      </w:rPr>
    </w:lvl>
    <w:lvl w:ilvl="7">
      <w:start w:val="1"/>
      <w:numFmt w:val="bullet"/>
      <w:lvlText w:val=""/>
      <w:lvlJc w:val="left"/>
      <w:pPr>
        <w:tabs>
          <w:tab w:val="num" w:pos="0"/>
        </w:tabs>
        <w:ind w:left="3360" w:hanging="420"/>
      </w:pPr>
      <w:rPr>
        <w:rFonts w:ascii="Wingdings" w:hAnsi="Wingdings"/>
      </w:rPr>
    </w:lvl>
    <w:lvl w:ilvl="8">
      <w:start w:val="1"/>
      <w:numFmt w:val="bullet"/>
      <w:lvlText w:val=""/>
      <w:lvlJc w:val="left"/>
      <w:pPr>
        <w:tabs>
          <w:tab w:val="num" w:pos="0"/>
        </w:tabs>
        <w:ind w:left="3780" w:hanging="420"/>
      </w:pPr>
      <w:rPr>
        <w:rFonts w:ascii="Wingdings" w:hAnsi="Wingdings"/>
      </w:rPr>
    </w:lvl>
  </w:abstractNum>
  <w:abstractNum w:abstractNumId="4">
    <w:nsid w:val="00000004"/>
    <w:multiLevelType w:val="multilevel"/>
    <w:tmpl w:val="00000004"/>
    <w:name w:val="WWNum9"/>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840" w:hanging="420"/>
      </w:pPr>
      <w:rPr>
        <w:rFonts w:ascii="Wingdings" w:hAnsi="Wingdings"/>
      </w:rPr>
    </w:lvl>
    <w:lvl w:ilvl="2">
      <w:start w:val="1"/>
      <w:numFmt w:val="bullet"/>
      <w:lvlText w:val=""/>
      <w:lvlJc w:val="left"/>
      <w:pPr>
        <w:tabs>
          <w:tab w:val="num" w:pos="0"/>
        </w:tabs>
        <w:ind w:left="1260" w:hanging="420"/>
      </w:pPr>
      <w:rPr>
        <w:rFonts w:ascii="Wingdings" w:hAnsi="Wingdings"/>
      </w:rPr>
    </w:lvl>
    <w:lvl w:ilvl="3">
      <w:start w:val="1"/>
      <w:numFmt w:val="bullet"/>
      <w:lvlText w:val=""/>
      <w:lvlJc w:val="left"/>
      <w:pPr>
        <w:tabs>
          <w:tab w:val="num" w:pos="0"/>
        </w:tabs>
        <w:ind w:left="1680" w:hanging="420"/>
      </w:pPr>
      <w:rPr>
        <w:rFonts w:ascii="Wingdings" w:hAnsi="Wingdings"/>
      </w:rPr>
    </w:lvl>
    <w:lvl w:ilvl="4">
      <w:start w:val="1"/>
      <w:numFmt w:val="bullet"/>
      <w:lvlText w:val=""/>
      <w:lvlJc w:val="left"/>
      <w:pPr>
        <w:tabs>
          <w:tab w:val="num" w:pos="0"/>
        </w:tabs>
        <w:ind w:left="2100" w:hanging="420"/>
      </w:pPr>
      <w:rPr>
        <w:rFonts w:ascii="Wingdings" w:hAnsi="Wingdings"/>
      </w:rPr>
    </w:lvl>
    <w:lvl w:ilvl="5">
      <w:start w:val="1"/>
      <w:numFmt w:val="bullet"/>
      <w:lvlText w:val=""/>
      <w:lvlJc w:val="left"/>
      <w:pPr>
        <w:tabs>
          <w:tab w:val="num" w:pos="0"/>
        </w:tabs>
        <w:ind w:left="2520" w:hanging="420"/>
      </w:pPr>
      <w:rPr>
        <w:rFonts w:ascii="Wingdings" w:hAnsi="Wingdings"/>
      </w:rPr>
    </w:lvl>
    <w:lvl w:ilvl="6">
      <w:start w:val="1"/>
      <w:numFmt w:val="bullet"/>
      <w:lvlText w:val=""/>
      <w:lvlJc w:val="left"/>
      <w:pPr>
        <w:tabs>
          <w:tab w:val="num" w:pos="0"/>
        </w:tabs>
        <w:ind w:left="2940" w:hanging="420"/>
      </w:pPr>
      <w:rPr>
        <w:rFonts w:ascii="Wingdings" w:hAnsi="Wingdings"/>
      </w:rPr>
    </w:lvl>
    <w:lvl w:ilvl="7">
      <w:start w:val="1"/>
      <w:numFmt w:val="bullet"/>
      <w:lvlText w:val=""/>
      <w:lvlJc w:val="left"/>
      <w:pPr>
        <w:tabs>
          <w:tab w:val="num" w:pos="0"/>
        </w:tabs>
        <w:ind w:left="3360" w:hanging="420"/>
      </w:pPr>
      <w:rPr>
        <w:rFonts w:ascii="Wingdings" w:hAnsi="Wingdings"/>
      </w:rPr>
    </w:lvl>
    <w:lvl w:ilvl="8">
      <w:start w:val="1"/>
      <w:numFmt w:val="bullet"/>
      <w:lvlText w:val=""/>
      <w:lvlJc w:val="left"/>
      <w:pPr>
        <w:tabs>
          <w:tab w:val="num" w:pos="0"/>
        </w:tabs>
        <w:ind w:left="3780" w:hanging="420"/>
      </w:pPr>
      <w:rPr>
        <w:rFonts w:ascii="Wingdings" w:hAnsi="Wingdings"/>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FD7D90"/>
    <w:rsid w:val="000A4543"/>
    <w:rsid w:val="002C2BD5"/>
    <w:rsid w:val="004C7A1E"/>
    <w:rsid w:val="004F04A0"/>
    <w:rsid w:val="00523765"/>
    <w:rsid w:val="005246AB"/>
    <w:rsid w:val="00674D27"/>
    <w:rsid w:val="00796916"/>
    <w:rsid w:val="00843F05"/>
    <w:rsid w:val="00A14FB7"/>
    <w:rsid w:val="00A63E88"/>
    <w:rsid w:val="00D64F6D"/>
    <w:rsid w:val="00E433D2"/>
    <w:rsid w:val="00EB7A55"/>
    <w:rsid w:val="00EC2A9E"/>
    <w:rsid w:val="00FD7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05"/>
    <w:pPr>
      <w:widowControl w:val="0"/>
      <w:suppressAutoHyphens/>
      <w:jc w:val="both"/>
    </w:pPr>
    <w:rPr>
      <w:rFonts w:ascii="Century" w:eastAsia="ヒラギノ明朝 ProN W3" w:hAnsi="Century" w:cs="font57"/>
      <w:kern w:val="1"/>
      <w:sz w:val="21"/>
      <w:szCs w:val="22"/>
      <w:lang w:eastAsia="ar-SA"/>
    </w:rPr>
  </w:style>
  <w:style w:type="paragraph" w:styleId="Heading1">
    <w:name w:val="heading 1"/>
    <w:basedOn w:val="Normal"/>
    <w:next w:val="BodyText"/>
    <w:qFormat/>
    <w:rsid w:val="00843F05"/>
    <w:pPr>
      <w:keepNext/>
      <w:outlineLvl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843F05"/>
  </w:style>
  <w:style w:type="character" w:customStyle="1" w:styleId="1">
    <w:name w:val="見出し 1 (文字)"/>
    <w:rsid w:val="00843F05"/>
    <w:rPr>
      <w:rFonts w:ascii="Arial" w:hAnsi="Arial" w:cs="font57"/>
      <w:sz w:val="24"/>
      <w:szCs w:val="24"/>
    </w:rPr>
  </w:style>
  <w:style w:type="character" w:customStyle="1" w:styleId="a">
    <w:name w:val="表題 (文字)"/>
    <w:rsid w:val="00843F05"/>
    <w:rPr>
      <w:rFonts w:ascii="Arial" w:eastAsia="ＭＳ ゴシック" w:hAnsi="Arial" w:cs="font57"/>
      <w:sz w:val="32"/>
      <w:szCs w:val="32"/>
    </w:rPr>
  </w:style>
  <w:style w:type="character" w:customStyle="1" w:styleId="a0">
    <w:name w:val="副題 (文字)"/>
    <w:rsid w:val="00843F05"/>
    <w:rPr>
      <w:rFonts w:ascii="Arial" w:eastAsia="ＭＳ ゴシック" w:hAnsi="Arial" w:cs="font57"/>
      <w:sz w:val="24"/>
      <w:szCs w:val="24"/>
    </w:rPr>
  </w:style>
  <w:style w:type="character" w:customStyle="1" w:styleId="IntenseEmphasis1">
    <w:name w:val="Intense Emphasis1"/>
    <w:rsid w:val="00843F05"/>
    <w:rPr>
      <w:b/>
      <w:bCs/>
      <w:i/>
      <w:iCs/>
      <w:color w:val="4F81BD"/>
    </w:rPr>
  </w:style>
  <w:style w:type="character" w:customStyle="1" w:styleId="a1">
    <w:name w:val="ヘッダー (文字)"/>
    <w:basedOn w:val="DefaultParagraphFont1"/>
    <w:rsid w:val="00843F05"/>
  </w:style>
  <w:style w:type="character" w:customStyle="1" w:styleId="a2">
    <w:name w:val="フッター (文字)"/>
    <w:basedOn w:val="DefaultParagraphFont1"/>
    <w:rsid w:val="00843F05"/>
  </w:style>
  <w:style w:type="character" w:customStyle="1" w:styleId="ListLabel1">
    <w:name w:val="ListLabel 1"/>
    <w:rsid w:val="00843F05"/>
    <w:rPr>
      <w:rFonts w:cs="font57"/>
    </w:rPr>
  </w:style>
  <w:style w:type="character" w:customStyle="1" w:styleId="10">
    <w:name w:val="箇条書き1"/>
    <w:rsid w:val="00843F05"/>
    <w:rPr>
      <w:rFonts w:ascii="OpenSymbol" w:eastAsia="OpenSymbol" w:hAnsi="OpenSymbol" w:cs="OpenSymbol"/>
    </w:rPr>
  </w:style>
  <w:style w:type="paragraph" w:customStyle="1" w:styleId="a3">
    <w:name w:val="見出し"/>
    <w:basedOn w:val="Normal"/>
    <w:next w:val="BodyText"/>
    <w:rsid w:val="00843F05"/>
    <w:pPr>
      <w:keepNext/>
      <w:spacing w:before="240" w:after="120"/>
    </w:pPr>
    <w:rPr>
      <w:rFonts w:ascii="Arial" w:eastAsia="ヒラギノ角ゴ ProN W3" w:hAnsi="Arial" w:cs="Arial Unicode MS"/>
      <w:sz w:val="28"/>
      <w:szCs w:val="28"/>
    </w:rPr>
  </w:style>
  <w:style w:type="paragraph" w:styleId="BodyText">
    <w:name w:val="Body Text"/>
    <w:basedOn w:val="Normal"/>
    <w:rsid w:val="00843F05"/>
    <w:pPr>
      <w:spacing w:after="120"/>
    </w:pPr>
  </w:style>
  <w:style w:type="paragraph" w:styleId="List">
    <w:name w:val="List"/>
    <w:basedOn w:val="BodyText"/>
    <w:rsid w:val="00843F05"/>
    <w:rPr>
      <w:rFonts w:cs="Arial Unicode MS"/>
    </w:rPr>
  </w:style>
  <w:style w:type="paragraph" w:styleId="Caption">
    <w:name w:val="caption"/>
    <w:basedOn w:val="Normal"/>
    <w:qFormat/>
    <w:rsid w:val="00843F05"/>
    <w:pPr>
      <w:suppressLineNumbers/>
      <w:spacing w:before="120" w:after="120"/>
    </w:pPr>
    <w:rPr>
      <w:rFonts w:cs="Arial Unicode MS"/>
      <w:i/>
      <w:iCs/>
      <w:sz w:val="24"/>
      <w:szCs w:val="24"/>
    </w:rPr>
  </w:style>
  <w:style w:type="paragraph" w:customStyle="1" w:styleId="a4">
    <w:name w:val="索引"/>
    <w:basedOn w:val="Normal"/>
    <w:rsid w:val="00843F05"/>
    <w:pPr>
      <w:suppressLineNumbers/>
    </w:pPr>
    <w:rPr>
      <w:rFonts w:cs="Arial Unicode MS"/>
    </w:rPr>
  </w:style>
  <w:style w:type="paragraph" w:styleId="Title">
    <w:name w:val="Title"/>
    <w:basedOn w:val="Normal"/>
    <w:next w:val="Subtitle"/>
    <w:qFormat/>
    <w:rsid w:val="00843F05"/>
    <w:pPr>
      <w:spacing w:before="240" w:after="120"/>
      <w:jc w:val="center"/>
    </w:pPr>
    <w:rPr>
      <w:rFonts w:ascii="Arial" w:eastAsia="ＭＳ ゴシック" w:hAnsi="Arial"/>
      <w:b/>
      <w:bCs/>
      <w:sz w:val="32"/>
      <w:szCs w:val="32"/>
    </w:rPr>
  </w:style>
  <w:style w:type="paragraph" w:styleId="Subtitle">
    <w:name w:val="Subtitle"/>
    <w:basedOn w:val="Normal"/>
    <w:next w:val="BodyText"/>
    <w:qFormat/>
    <w:rsid w:val="00843F05"/>
    <w:pPr>
      <w:jc w:val="center"/>
    </w:pPr>
    <w:rPr>
      <w:rFonts w:ascii="Arial" w:eastAsia="ＭＳ ゴシック" w:hAnsi="Arial"/>
      <w:i/>
      <w:iCs/>
      <w:sz w:val="24"/>
      <w:szCs w:val="24"/>
    </w:rPr>
  </w:style>
  <w:style w:type="paragraph" w:customStyle="1" w:styleId="ListParagraph1">
    <w:name w:val="List Paragraph1"/>
    <w:basedOn w:val="Normal"/>
    <w:rsid w:val="00843F05"/>
    <w:pPr>
      <w:ind w:left="840"/>
    </w:pPr>
  </w:style>
  <w:style w:type="paragraph" w:styleId="Header">
    <w:name w:val="header"/>
    <w:basedOn w:val="Normal"/>
    <w:rsid w:val="00843F05"/>
    <w:pPr>
      <w:suppressLineNumbers/>
      <w:tabs>
        <w:tab w:val="center" w:pos="4252"/>
        <w:tab w:val="right" w:pos="8504"/>
      </w:tabs>
    </w:pPr>
  </w:style>
  <w:style w:type="paragraph" w:styleId="Footer">
    <w:name w:val="footer"/>
    <w:basedOn w:val="Normal"/>
    <w:rsid w:val="00843F05"/>
    <w:pPr>
      <w:suppressLineNumbers/>
      <w:tabs>
        <w:tab w:val="center" w:pos="4252"/>
        <w:tab w:val="right" w:pos="8504"/>
      </w:tabs>
    </w:pPr>
  </w:style>
  <w:style w:type="paragraph" w:customStyle="1" w:styleId="a5">
    <w:name w:val="??"/>
    <w:rsid w:val="00843F05"/>
    <w:pPr>
      <w:widowControl w:val="0"/>
      <w:suppressAutoHyphens/>
      <w:autoSpaceDE w:val="0"/>
      <w:spacing w:line="200" w:lineRule="atLeast"/>
    </w:pPr>
    <w:rPr>
      <w:rFonts w:ascii="Arial Unicode MS" w:eastAsia="Arial Unicode MS" w:hAnsi="Arial Unicode MS" w:cs="Arial Unicode MS"/>
      <w:kern w:val="1"/>
      <w:sz w:val="36"/>
      <w:szCs w:val="36"/>
      <w:lang w:eastAsia="ar-SA"/>
    </w:rPr>
  </w:style>
  <w:style w:type="paragraph" w:customStyle="1" w:styleId="a6">
    <w:name w:val="????????????"/>
    <w:basedOn w:val="a5"/>
    <w:rsid w:val="00843F05"/>
  </w:style>
  <w:style w:type="paragraph" w:customStyle="1" w:styleId="a7">
    <w:name w:val="?????????"/>
    <w:basedOn w:val="a5"/>
    <w:rsid w:val="00843F05"/>
  </w:style>
  <w:style w:type="paragraph" w:customStyle="1" w:styleId="a8">
    <w:name w:val="?????????????"/>
    <w:basedOn w:val="a5"/>
    <w:rsid w:val="00843F05"/>
  </w:style>
  <w:style w:type="paragraph" w:customStyle="1" w:styleId="a9">
    <w:name w:val="????"/>
    <w:basedOn w:val="a5"/>
    <w:rsid w:val="00843F05"/>
  </w:style>
  <w:style w:type="paragraph" w:customStyle="1" w:styleId="WW-">
    <w:name w:val="WW-??"/>
    <w:basedOn w:val="a5"/>
    <w:rsid w:val="00843F05"/>
  </w:style>
  <w:style w:type="paragraph" w:customStyle="1" w:styleId="aa">
    <w:name w:val="??????"/>
    <w:basedOn w:val="a5"/>
    <w:rsid w:val="00843F05"/>
  </w:style>
  <w:style w:type="paragraph" w:customStyle="1" w:styleId="ab">
    <w:name w:val="???????"/>
    <w:basedOn w:val="a5"/>
    <w:rsid w:val="00843F05"/>
    <w:pPr>
      <w:ind w:firstLine="340"/>
    </w:pPr>
  </w:style>
  <w:style w:type="paragraph" w:customStyle="1" w:styleId="WW-0">
    <w:name w:val="WW-????"/>
    <w:basedOn w:val="a5"/>
    <w:rsid w:val="00843F05"/>
  </w:style>
  <w:style w:type="paragraph" w:customStyle="1" w:styleId="11">
    <w:name w:val="???? 1"/>
    <w:basedOn w:val="a5"/>
    <w:rsid w:val="00843F05"/>
    <w:pPr>
      <w:jc w:val="center"/>
    </w:pPr>
  </w:style>
  <w:style w:type="paragraph" w:customStyle="1" w:styleId="2">
    <w:name w:val="???? 2"/>
    <w:basedOn w:val="a5"/>
    <w:rsid w:val="00843F05"/>
    <w:pPr>
      <w:spacing w:before="57" w:after="57"/>
      <w:ind w:right="113"/>
      <w:jc w:val="center"/>
    </w:pPr>
  </w:style>
  <w:style w:type="paragraph" w:customStyle="1" w:styleId="ac">
    <w:name w:val="???"/>
    <w:basedOn w:val="a5"/>
    <w:rsid w:val="00843F05"/>
    <w:pPr>
      <w:spacing w:before="238" w:after="119"/>
    </w:pPr>
  </w:style>
  <w:style w:type="paragraph" w:customStyle="1" w:styleId="12">
    <w:name w:val="??? 1"/>
    <w:basedOn w:val="a5"/>
    <w:rsid w:val="00843F05"/>
    <w:pPr>
      <w:spacing w:before="238" w:after="119"/>
    </w:pPr>
  </w:style>
  <w:style w:type="paragraph" w:customStyle="1" w:styleId="20">
    <w:name w:val="??? 2"/>
    <w:basedOn w:val="a5"/>
    <w:rsid w:val="00843F05"/>
    <w:pPr>
      <w:spacing w:before="238" w:after="119"/>
    </w:pPr>
  </w:style>
  <w:style w:type="paragraph" w:customStyle="1" w:styleId="WW-1">
    <w:name w:val="WW-???"/>
    <w:basedOn w:val="a5"/>
    <w:rsid w:val="00843F05"/>
  </w:style>
  <w:style w:type="paragraph" w:customStyle="1" w:styleId="LTGliederung1">
    <w:name w:val="??~LT~Gliederung 1"/>
    <w:rsid w:val="00843F05"/>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LTGliederung2">
    <w:name w:val="??~LT~Gliederung 2"/>
    <w:basedOn w:val="LTGliederung1"/>
    <w:rsid w:val="00843F05"/>
    <w:pPr>
      <w:spacing w:after="227"/>
    </w:pPr>
  </w:style>
  <w:style w:type="paragraph" w:customStyle="1" w:styleId="LTGliederung3">
    <w:name w:val="??~LT~Gliederung 3"/>
    <w:basedOn w:val="LTGliederung2"/>
    <w:rsid w:val="00843F05"/>
    <w:pPr>
      <w:spacing w:after="170"/>
    </w:pPr>
  </w:style>
  <w:style w:type="paragraph" w:customStyle="1" w:styleId="LTGliederung4">
    <w:name w:val="??~LT~Gliederung 4"/>
    <w:basedOn w:val="LTGliederung3"/>
    <w:rsid w:val="00843F05"/>
    <w:pPr>
      <w:spacing w:after="113"/>
    </w:pPr>
  </w:style>
  <w:style w:type="paragraph" w:customStyle="1" w:styleId="LTGliederung5">
    <w:name w:val="??~LT~Gliederung 5"/>
    <w:basedOn w:val="LTGliederung4"/>
    <w:rsid w:val="00843F05"/>
    <w:pPr>
      <w:spacing w:after="57"/>
    </w:pPr>
    <w:rPr>
      <w:sz w:val="40"/>
      <w:szCs w:val="40"/>
    </w:rPr>
  </w:style>
  <w:style w:type="paragraph" w:customStyle="1" w:styleId="LTGliederung6">
    <w:name w:val="??~LT~Gliederung 6"/>
    <w:basedOn w:val="LTGliederung5"/>
    <w:rsid w:val="00843F05"/>
  </w:style>
  <w:style w:type="paragraph" w:customStyle="1" w:styleId="LTGliederung7">
    <w:name w:val="??~LT~Gliederung 7"/>
    <w:basedOn w:val="LTGliederung6"/>
    <w:rsid w:val="00843F05"/>
  </w:style>
  <w:style w:type="paragraph" w:customStyle="1" w:styleId="LTGliederung8">
    <w:name w:val="??~LT~Gliederung 8"/>
    <w:basedOn w:val="LTGliederung7"/>
    <w:rsid w:val="00843F05"/>
  </w:style>
  <w:style w:type="paragraph" w:customStyle="1" w:styleId="LTGliederung9">
    <w:name w:val="??~LT~Gliederung 9"/>
    <w:basedOn w:val="LTGliederung8"/>
    <w:rsid w:val="00843F05"/>
  </w:style>
  <w:style w:type="paragraph" w:customStyle="1" w:styleId="LTTitel">
    <w:name w:val="??~LT~Titel"/>
    <w:rsid w:val="00843F05"/>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LTUntertitel">
    <w:name w:val="??~LT~Untertitel"/>
    <w:rsid w:val="00843F05"/>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LTNotizen">
    <w:name w:val="??~LT~Notizen"/>
    <w:rsid w:val="00843F05"/>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LTHintergrundobjekte">
    <w:name w:val="??~LT~Hintergrundobjekte"/>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LTHintergrund">
    <w:name w:val="??~LT~Hintergrund"/>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default">
    <w:name w:val="default"/>
    <w:rsid w:val="00843F05"/>
    <w:pPr>
      <w:widowControl w:val="0"/>
      <w:suppressAutoHyphens/>
      <w:autoSpaceDE w:val="0"/>
      <w:spacing w:line="200" w:lineRule="atLeast"/>
    </w:pPr>
    <w:rPr>
      <w:rFonts w:ascii="Arial Unicode MS" w:eastAsia="Arial Unicode MS" w:hAnsi="Arial Unicode MS" w:cs="Arial Unicode MS"/>
      <w:kern w:val="1"/>
      <w:sz w:val="36"/>
      <w:szCs w:val="36"/>
      <w:lang w:eastAsia="ar-SA"/>
    </w:rPr>
  </w:style>
  <w:style w:type="paragraph" w:customStyle="1" w:styleId="blue1">
    <w:name w:val="blue1"/>
    <w:basedOn w:val="default"/>
    <w:rsid w:val="00843F05"/>
  </w:style>
  <w:style w:type="paragraph" w:customStyle="1" w:styleId="blue2">
    <w:name w:val="blue2"/>
    <w:basedOn w:val="default"/>
    <w:rsid w:val="00843F05"/>
  </w:style>
  <w:style w:type="paragraph" w:customStyle="1" w:styleId="blue3">
    <w:name w:val="blue3"/>
    <w:basedOn w:val="default"/>
    <w:rsid w:val="00843F05"/>
  </w:style>
  <w:style w:type="paragraph" w:customStyle="1" w:styleId="bw1">
    <w:name w:val="bw1"/>
    <w:basedOn w:val="default"/>
    <w:rsid w:val="00843F05"/>
  </w:style>
  <w:style w:type="paragraph" w:customStyle="1" w:styleId="bw2">
    <w:name w:val="bw2"/>
    <w:basedOn w:val="default"/>
    <w:rsid w:val="00843F05"/>
  </w:style>
  <w:style w:type="paragraph" w:customStyle="1" w:styleId="bw3">
    <w:name w:val="bw3"/>
    <w:basedOn w:val="default"/>
    <w:rsid w:val="00843F05"/>
  </w:style>
  <w:style w:type="paragraph" w:customStyle="1" w:styleId="orange1">
    <w:name w:val="orange1"/>
    <w:basedOn w:val="default"/>
    <w:rsid w:val="00843F05"/>
  </w:style>
  <w:style w:type="paragraph" w:customStyle="1" w:styleId="orange2">
    <w:name w:val="orange2"/>
    <w:basedOn w:val="default"/>
    <w:rsid w:val="00843F05"/>
  </w:style>
  <w:style w:type="paragraph" w:customStyle="1" w:styleId="orange3">
    <w:name w:val="orange3"/>
    <w:basedOn w:val="default"/>
    <w:rsid w:val="00843F05"/>
  </w:style>
  <w:style w:type="paragraph" w:customStyle="1" w:styleId="turquise1">
    <w:name w:val="turquise1"/>
    <w:basedOn w:val="default"/>
    <w:rsid w:val="00843F05"/>
  </w:style>
  <w:style w:type="paragraph" w:customStyle="1" w:styleId="turquise2">
    <w:name w:val="turquise2"/>
    <w:basedOn w:val="default"/>
    <w:rsid w:val="00843F05"/>
  </w:style>
  <w:style w:type="paragraph" w:customStyle="1" w:styleId="turquise3">
    <w:name w:val="turquise3"/>
    <w:basedOn w:val="default"/>
    <w:rsid w:val="00843F05"/>
  </w:style>
  <w:style w:type="paragraph" w:customStyle="1" w:styleId="gray1">
    <w:name w:val="gray1"/>
    <w:basedOn w:val="default"/>
    <w:rsid w:val="00843F05"/>
  </w:style>
  <w:style w:type="paragraph" w:customStyle="1" w:styleId="gray2">
    <w:name w:val="gray2"/>
    <w:basedOn w:val="default"/>
    <w:rsid w:val="00843F05"/>
  </w:style>
  <w:style w:type="paragraph" w:customStyle="1" w:styleId="gray3">
    <w:name w:val="gray3"/>
    <w:basedOn w:val="default"/>
    <w:rsid w:val="00843F05"/>
  </w:style>
  <w:style w:type="paragraph" w:customStyle="1" w:styleId="sun1">
    <w:name w:val="sun1"/>
    <w:basedOn w:val="default"/>
    <w:rsid w:val="00843F05"/>
  </w:style>
  <w:style w:type="paragraph" w:customStyle="1" w:styleId="sun2">
    <w:name w:val="sun2"/>
    <w:basedOn w:val="default"/>
    <w:rsid w:val="00843F05"/>
  </w:style>
  <w:style w:type="paragraph" w:customStyle="1" w:styleId="sun3">
    <w:name w:val="sun3"/>
    <w:basedOn w:val="default"/>
    <w:rsid w:val="00843F05"/>
  </w:style>
  <w:style w:type="paragraph" w:customStyle="1" w:styleId="earth1">
    <w:name w:val="earth1"/>
    <w:basedOn w:val="default"/>
    <w:rsid w:val="00843F05"/>
  </w:style>
  <w:style w:type="paragraph" w:customStyle="1" w:styleId="earth2">
    <w:name w:val="earth2"/>
    <w:basedOn w:val="default"/>
    <w:rsid w:val="00843F05"/>
  </w:style>
  <w:style w:type="paragraph" w:customStyle="1" w:styleId="earth3">
    <w:name w:val="earth3"/>
    <w:basedOn w:val="default"/>
    <w:rsid w:val="00843F05"/>
  </w:style>
  <w:style w:type="paragraph" w:customStyle="1" w:styleId="green1">
    <w:name w:val="green1"/>
    <w:basedOn w:val="default"/>
    <w:rsid w:val="00843F05"/>
  </w:style>
  <w:style w:type="paragraph" w:customStyle="1" w:styleId="green2">
    <w:name w:val="green2"/>
    <w:basedOn w:val="default"/>
    <w:rsid w:val="00843F05"/>
  </w:style>
  <w:style w:type="paragraph" w:customStyle="1" w:styleId="green3">
    <w:name w:val="green3"/>
    <w:basedOn w:val="default"/>
    <w:rsid w:val="00843F05"/>
  </w:style>
  <w:style w:type="paragraph" w:customStyle="1" w:styleId="seetang1">
    <w:name w:val="seetang1"/>
    <w:basedOn w:val="default"/>
    <w:rsid w:val="00843F05"/>
  </w:style>
  <w:style w:type="paragraph" w:customStyle="1" w:styleId="seetang2">
    <w:name w:val="seetang2"/>
    <w:basedOn w:val="default"/>
    <w:rsid w:val="00843F05"/>
  </w:style>
  <w:style w:type="paragraph" w:customStyle="1" w:styleId="seetang3">
    <w:name w:val="seetang3"/>
    <w:basedOn w:val="default"/>
    <w:rsid w:val="00843F05"/>
  </w:style>
  <w:style w:type="paragraph" w:customStyle="1" w:styleId="lightblue1">
    <w:name w:val="lightblue1"/>
    <w:basedOn w:val="default"/>
    <w:rsid w:val="00843F05"/>
  </w:style>
  <w:style w:type="paragraph" w:customStyle="1" w:styleId="lightblue2">
    <w:name w:val="lightblue2"/>
    <w:basedOn w:val="default"/>
    <w:rsid w:val="00843F05"/>
  </w:style>
  <w:style w:type="paragraph" w:customStyle="1" w:styleId="lightblue3">
    <w:name w:val="lightblue3"/>
    <w:basedOn w:val="default"/>
    <w:rsid w:val="00843F05"/>
  </w:style>
  <w:style w:type="paragraph" w:customStyle="1" w:styleId="yellow1">
    <w:name w:val="yellow1"/>
    <w:basedOn w:val="default"/>
    <w:rsid w:val="00843F05"/>
  </w:style>
  <w:style w:type="paragraph" w:customStyle="1" w:styleId="yellow2">
    <w:name w:val="yellow2"/>
    <w:basedOn w:val="default"/>
    <w:rsid w:val="00843F05"/>
  </w:style>
  <w:style w:type="paragraph" w:customStyle="1" w:styleId="yellow3">
    <w:name w:val="yellow3"/>
    <w:basedOn w:val="default"/>
    <w:rsid w:val="00843F05"/>
  </w:style>
  <w:style w:type="paragraph" w:customStyle="1" w:styleId="WW-10">
    <w:name w:val="WW-????1"/>
    <w:rsid w:val="00843F05"/>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WW-2">
    <w:name w:val="WW-??????"/>
    <w:rsid w:val="00843F05"/>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WW-3">
    <w:name w:val="WW-?????????"/>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WW-11">
    <w:name w:val="WW-??1"/>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WW-12">
    <w:name w:val="WW-???1"/>
    <w:rsid w:val="00843F05"/>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13">
    <w:name w:val="?????? 1"/>
    <w:rsid w:val="00843F05"/>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21">
    <w:name w:val="?????? 2"/>
    <w:basedOn w:val="13"/>
    <w:rsid w:val="00843F05"/>
    <w:pPr>
      <w:spacing w:after="227"/>
    </w:pPr>
  </w:style>
  <w:style w:type="paragraph" w:customStyle="1" w:styleId="3">
    <w:name w:val="?????? 3"/>
    <w:basedOn w:val="21"/>
    <w:rsid w:val="00843F05"/>
    <w:pPr>
      <w:spacing w:after="170"/>
    </w:pPr>
  </w:style>
  <w:style w:type="paragraph" w:customStyle="1" w:styleId="4">
    <w:name w:val="?????? 4"/>
    <w:basedOn w:val="3"/>
    <w:rsid w:val="00843F05"/>
    <w:pPr>
      <w:spacing w:after="113"/>
    </w:pPr>
  </w:style>
  <w:style w:type="paragraph" w:customStyle="1" w:styleId="5">
    <w:name w:val="?????? 5"/>
    <w:basedOn w:val="4"/>
    <w:rsid w:val="00843F05"/>
    <w:pPr>
      <w:spacing w:after="57"/>
    </w:pPr>
    <w:rPr>
      <w:sz w:val="40"/>
      <w:szCs w:val="40"/>
    </w:rPr>
  </w:style>
  <w:style w:type="paragraph" w:customStyle="1" w:styleId="6">
    <w:name w:val="?????? 6"/>
    <w:basedOn w:val="5"/>
    <w:rsid w:val="00843F05"/>
  </w:style>
  <w:style w:type="paragraph" w:customStyle="1" w:styleId="7">
    <w:name w:val="?????? 7"/>
    <w:basedOn w:val="6"/>
    <w:rsid w:val="00843F05"/>
  </w:style>
  <w:style w:type="paragraph" w:customStyle="1" w:styleId="8">
    <w:name w:val="?????? 8"/>
    <w:basedOn w:val="7"/>
    <w:rsid w:val="00843F05"/>
  </w:style>
  <w:style w:type="paragraph" w:customStyle="1" w:styleId="9">
    <w:name w:val="?????? 9"/>
    <w:basedOn w:val="8"/>
    <w:rsid w:val="00843F05"/>
  </w:style>
  <w:style w:type="paragraph" w:customStyle="1" w:styleId="1LTGliederung1">
    <w:name w:val="?? 1~LT~Gliederung 1"/>
    <w:rsid w:val="00843F05"/>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1LTGliederung2">
    <w:name w:val="?? 1~LT~Gliederung 2"/>
    <w:basedOn w:val="1LTGliederung1"/>
    <w:rsid w:val="00843F05"/>
    <w:pPr>
      <w:spacing w:after="227"/>
    </w:pPr>
  </w:style>
  <w:style w:type="paragraph" w:customStyle="1" w:styleId="1LTGliederung3">
    <w:name w:val="?? 1~LT~Gliederung 3"/>
    <w:basedOn w:val="1LTGliederung2"/>
    <w:rsid w:val="00843F05"/>
    <w:pPr>
      <w:spacing w:after="170"/>
    </w:pPr>
  </w:style>
  <w:style w:type="paragraph" w:customStyle="1" w:styleId="1LTGliederung4">
    <w:name w:val="?? 1~LT~Gliederung 4"/>
    <w:basedOn w:val="1LTGliederung3"/>
    <w:rsid w:val="00843F05"/>
    <w:pPr>
      <w:spacing w:after="113"/>
    </w:pPr>
  </w:style>
  <w:style w:type="paragraph" w:customStyle="1" w:styleId="1LTGliederung5">
    <w:name w:val="?? 1~LT~Gliederung 5"/>
    <w:basedOn w:val="1LTGliederung4"/>
    <w:rsid w:val="00843F05"/>
    <w:pPr>
      <w:spacing w:after="57"/>
    </w:pPr>
    <w:rPr>
      <w:sz w:val="40"/>
      <w:szCs w:val="40"/>
    </w:rPr>
  </w:style>
  <w:style w:type="paragraph" w:customStyle="1" w:styleId="1LTGliederung6">
    <w:name w:val="?? 1~LT~Gliederung 6"/>
    <w:basedOn w:val="1LTGliederung5"/>
    <w:rsid w:val="00843F05"/>
  </w:style>
  <w:style w:type="paragraph" w:customStyle="1" w:styleId="1LTGliederung7">
    <w:name w:val="?? 1~LT~Gliederung 7"/>
    <w:basedOn w:val="1LTGliederung6"/>
    <w:rsid w:val="00843F05"/>
  </w:style>
  <w:style w:type="paragraph" w:customStyle="1" w:styleId="1LTGliederung8">
    <w:name w:val="?? 1~LT~Gliederung 8"/>
    <w:basedOn w:val="1LTGliederung7"/>
    <w:rsid w:val="00843F05"/>
  </w:style>
  <w:style w:type="paragraph" w:customStyle="1" w:styleId="1LTGliederung9">
    <w:name w:val="?? 1~LT~Gliederung 9"/>
    <w:basedOn w:val="1LTGliederung8"/>
    <w:rsid w:val="00843F05"/>
  </w:style>
  <w:style w:type="paragraph" w:customStyle="1" w:styleId="1LTTitel">
    <w:name w:val="?? 1~LT~Titel"/>
    <w:rsid w:val="00843F05"/>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1LTUntertitel">
    <w:name w:val="?? 1~LT~Untertitel"/>
    <w:rsid w:val="00843F05"/>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1LTNotizen">
    <w:name w:val="?? 1~LT~Notizen"/>
    <w:rsid w:val="00843F05"/>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1LTHintergrundobjekte">
    <w:name w:val="?? 1~LT~Hintergrundobjekte"/>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1LTHintergrund">
    <w:name w:val="?? 1~LT~Hintergrund"/>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2LTGliederung1">
    <w:name w:val="?? 2~LT~Gliederung 1"/>
    <w:rsid w:val="00843F05"/>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2LTGliederung2">
    <w:name w:val="?? 2~LT~Gliederung 2"/>
    <w:basedOn w:val="2LTGliederung1"/>
    <w:rsid w:val="00843F05"/>
    <w:pPr>
      <w:spacing w:after="227"/>
    </w:pPr>
  </w:style>
  <w:style w:type="paragraph" w:customStyle="1" w:styleId="2LTGliederung3">
    <w:name w:val="?? 2~LT~Gliederung 3"/>
    <w:basedOn w:val="2LTGliederung2"/>
    <w:rsid w:val="00843F05"/>
    <w:pPr>
      <w:spacing w:after="170"/>
    </w:pPr>
  </w:style>
  <w:style w:type="paragraph" w:customStyle="1" w:styleId="2LTGliederung4">
    <w:name w:val="?? 2~LT~Gliederung 4"/>
    <w:basedOn w:val="2LTGliederung3"/>
    <w:rsid w:val="00843F05"/>
    <w:pPr>
      <w:spacing w:after="113"/>
    </w:pPr>
  </w:style>
  <w:style w:type="paragraph" w:customStyle="1" w:styleId="2LTGliederung5">
    <w:name w:val="?? 2~LT~Gliederung 5"/>
    <w:basedOn w:val="2LTGliederung4"/>
    <w:rsid w:val="00843F05"/>
    <w:pPr>
      <w:spacing w:after="57"/>
    </w:pPr>
    <w:rPr>
      <w:sz w:val="40"/>
      <w:szCs w:val="40"/>
    </w:rPr>
  </w:style>
  <w:style w:type="paragraph" w:customStyle="1" w:styleId="2LTGliederung6">
    <w:name w:val="?? 2~LT~Gliederung 6"/>
    <w:basedOn w:val="2LTGliederung5"/>
    <w:rsid w:val="00843F05"/>
  </w:style>
  <w:style w:type="paragraph" w:customStyle="1" w:styleId="2LTGliederung7">
    <w:name w:val="?? 2~LT~Gliederung 7"/>
    <w:basedOn w:val="2LTGliederung6"/>
    <w:rsid w:val="00843F05"/>
  </w:style>
  <w:style w:type="paragraph" w:customStyle="1" w:styleId="2LTGliederung8">
    <w:name w:val="?? 2~LT~Gliederung 8"/>
    <w:basedOn w:val="2LTGliederung7"/>
    <w:rsid w:val="00843F05"/>
  </w:style>
  <w:style w:type="paragraph" w:customStyle="1" w:styleId="2LTGliederung9">
    <w:name w:val="?? 2~LT~Gliederung 9"/>
    <w:basedOn w:val="2LTGliederung8"/>
    <w:rsid w:val="00843F05"/>
  </w:style>
  <w:style w:type="paragraph" w:customStyle="1" w:styleId="2LTTitel">
    <w:name w:val="?? 2~LT~Titel"/>
    <w:rsid w:val="00843F05"/>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2LTUntertitel">
    <w:name w:val="?? 2~LT~Untertitel"/>
    <w:rsid w:val="00843F05"/>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2LTNotizen">
    <w:name w:val="?? 2~LT~Notizen"/>
    <w:rsid w:val="00843F05"/>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2LTHintergrundobjekte">
    <w:name w:val="?? 2~LT~Hintergrundobjekte"/>
    <w:rsid w:val="00843F05"/>
    <w:pPr>
      <w:widowControl w:val="0"/>
      <w:suppressAutoHyphens/>
      <w:autoSpaceDE w:val="0"/>
    </w:pPr>
    <w:rPr>
      <w:rFonts w:ascii="Century" w:eastAsia="ヒラギノ明朝 ProN W3" w:hAnsi="Century" w:cs="font57"/>
      <w:kern w:val="1"/>
      <w:sz w:val="21"/>
      <w:szCs w:val="22"/>
      <w:lang w:eastAsia="ar-SA"/>
    </w:rPr>
  </w:style>
  <w:style w:type="paragraph" w:customStyle="1" w:styleId="2LTHintergrund">
    <w:name w:val="?? 2~LT~Hintergrund"/>
    <w:rsid w:val="00843F05"/>
    <w:pPr>
      <w:widowControl w:val="0"/>
      <w:suppressAutoHyphens/>
      <w:autoSpaceDE w:val="0"/>
    </w:pPr>
    <w:rPr>
      <w:rFonts w:ascii="Century" w:eastAsia="ヒラギノ明朝 ProN W3" w:hAnsi="Century" w:cs="font57"/>
      <w:kern w:val="1"/>
      <w:sz w:val="21"/>
      <w:szCs w:val="22"/>
      <w:lang w:eastAsia="ar-SA"/>
    </w:rPr>
  </w:style>
  <w:style w:type="character" w:styleId="Hyperlink">
    <w:name w:val="Hyperlink"/>
    <w:uiPriority w:val="99"/>
    <w:unhideWhenUsed/>
    <w:rsid w:val="004F04A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ヒラギノ明朝 ProN W3" w:hAnsi="Century" w:cs="font57"/>
      <w:kern w:val="1"/>
      <w:sz w:val="21"/>
      <w:szCs w:val="22"/>
      <w:lang w:eastAsia="ar-SA"/>
    </w:rPr>
  </w:style>
  <w:style w:type="paragraph" w:styleId="1">
    <w:name w:val="heading 1"/>
    <w:basedOn w:val="a"/>
    <w:next w:val="a0"/>
    <w:qFormat/>
    <w:pPr>
      <w:keepNext/>
      <w:outlineLvl w:val="0"/>
    </w:pPr>
    <w:rPr>
      <w:rFonts w:ascii="Arial" w:hAnsi="Arial"/>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10">
    <w:name w:val="見出し 1 (文字)"/>
    <w:rPr>
      <w:rFonts w:ascii="Arial" w:hAnsi="Arial" w:cs="font57"/>
      <w:sz w:val="24"/>
      <w:szCs w:val="24"/>
    </w:rPr>
  </w:style>
  <w:style w:type="character" w:customStyle="1" w:styleId="a4">
    <w:name w:val="表題 (文字)"/>
    <w:rPr>
      <w:rFonts w:ascii="Arial" w:eastAsia="ＭＳ ゴシック" w:hAnsi="Arial" w:cs="font57"/>
      <w:sz w:val="32"/>
      <w:szCs w:val="32"/>
    </w:rPr>
  </w:style>
  <w:style w:type="character" w:customStyle="1" w:styleId="a5">
    <w:name w:val="副題 (文字)"/>
    <w:rPr>
      <w:rFonts w:ascii="Arial" w:eastAsia="ＭＳ ゴシック" w:hAnsi="Arial" w:cs="font57"/>
      <w:sz w:val="24"/>
      <w:szCs w:val="24"/>
    </w:rPr>
  </w:style>
  <w:style w:type="character" w:customStyle="1" w:styleId="IntenseEmphasis">
    <w:name w:val="Intense Emphasis"/>
    <w:rPr>
      <w:b/>
      <w:bCs/>
      <w:i/>
      <w:iCs/>
      <w:color w:val="4F81BD"/>
    </w:rPr>
  </w:style>
  <w:style w:type="character" w:customStyle="1" w:styleId="a6">
    <w:name w:val="ヘッダー (文字)"/>
    <w:basedOn w:val="DefaultParagraphFont"/>
  </w:style>
  <w:style w:type="character" w:customStyle="1" w:styleId="a7">
    <w:name w:val="フッター (文字)"/>
    <w:basedOn w:val="DefaultParagraphFont"/>
  </w:style>
  <w:style w:type="character" w:customStyle="1" w:styleId="ListLabel1">
    <w:name w:val="ListLabel 1"/>
    <w:rPr>
      <w:rFonts w:cs="font57"/>
    </w:rPr>
  </w:style>
  <w:style w:type="character" w:customStyle="1" w:styleId="11">
    <w:name w:val="箇条書き1"/>
    <w:rPr>
      <w:rFonts w:ascii="OpenSymbol" w:eastAsia="OpenSymbol" w:hAnsi="OpenSymbol" w:cs="OpenSymbol"/>
    </w:rPr>
  </w:style>
  <w:style w:type="paragraph" w:customStyle="1" w:styleId="a8">
    <w:name w:val="見出し"/>
    <w:basedOn w:val="a"/>
    <w:next w:val="a0"/>
    <w:pPr>
      <w:keepNext/>
      <w:spacing w:before="240" w:after="120"/>
    </w:pPr>
    <w:rPr>
      <w:rFonts w:ascii="Arial" w:eastAsia="ヒラギノ角ゴ ProN W3" w:hAnsi="Arial" w:cs="Arial Unicode MS"/>
      <w:sz w:val="28"/>
      <w:szCs w:val="28"/>
    </w:rPr>
  </w:style>
  <w:style w:type="paragraph" w:styleId="a0">
    <w:name w:val="Body Text"/>
    <w:basedOn w:val="a"/>
    <w:pPr>
      <w:spacing w:after="120"/>
    </w:pPr>
  </w:style>
  <w:style w:type="paragraph" w:styleId="a9">
    <w:name w:val="List"/>
    <w:basedOn w:val="a0"/>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customStyle="1" w:styleId="ab">
    <w:name w:val="索引"/>
    <w:basedOn w:val="a"/>
    <w:pPr>
      <w:suppressLineNumbers/>
    </w:pPr>
    <w:rPr>
      <w:rFonts w:cs="Arial Unicode MS"/>
    </w:rPr>
  </w:style>
  <w:style w:type="paragraph" w:styleId="ac">
    <w:name w:val="Title"/>
    <w:basedOn w:val="a"/>
    <w:next w:val="ad"/>
    <w:qFormat/>
    <w:pPr>
      <w:spacing w:before="240" w:after="120"/>
      <w:jc w:val="center"/>
    </w:pPr>
    <w:rPr>
      <w:rFonts w:ascii="Arial" w:eastAsia="ＭＳ ゴシック" w:hAnsi="Arial"/>
      <w:b/>
      <w:bCs/>
      <w:sz w:val="32"/>
      <w:szCs w:val="32"/>
    </w:rPr>
  </w:style>
  <w:style w:type="paragraph" w:styleId="ad">
    <w:name w:val="Subtitle"/>
    <w:basedOn w:val="a"/>
    <w:next w:val="a0"/>
    <w:qFormat/>
    <w:pPr>
      <w:jc w:val="center"/>
    </w:pPr>
    <w:rPr>
      <w:rFonts w:ascii="Arial" w:eastAsia="ＭＳ ゴシック" w:hAnsi="Arial"/>
      <w:i/>
      <w:iCs/>
      <w:sz w:val="24"/>
      <w:szCs w:val="24"/>
    </w:rPr>
  </w:style>
  <w:style w:type="paragraph" w:customStyle="1" w:styleId="ListParagraph">
    <w:name w:val="List Paragraph"/>
    <w:basedOn w:val="a"/>
    <w:pPr>
      <w:ind w:left="840"/>
    </w:pPr>
  </w:style>
  <w:style w:type="paragraph" w:styleId="ae">
    <w:name w:val="header"/>
    <w:basedOn w:val="a"/>
    <w:pPr>
      <w:suppressLineNumbers/>
      <w:tabs>
        <w:tab w:val="center" w:pos="4252"/>
        <w:tab w:val="right" w:pos="8504"/>
      </w:tabs>
    </w:pPr>
  </w:style>
  <w:style w:type="paragraph" w:styleId="af">
    <w:name w:val="footer"/>
    <w:basedOn w:val="a"/>
    <w:pPr>
      <w:suppressLineNumbers/>
      <w:tabs>
        <w:tab w:val="center" w:pos="4252"/>
        <w:tab w:val="right" w:pos="8504"/>
      </w:tabs>
    </w:pPr>
  </w:style>
  <w:style w:type="paragraph" w:customStyle="1" w:styleId="af0">
    <w:name w:val="??"/>
    <w:pPr>
      <w:widowControl w:val="0"/>
      <w:suppressAutoHyphens/>
      <w:autoSpaceDE w:val="0"/>
      <w:spacing w:line="200" w:lineRule="atLeast"/>
    </w:pPr>
    <w:rPr>
      <w:rFonts w:ascii="Arial Unicode MS" w:eastAsia="Arial Unicode MS" w:hAnsi="Arial Unicode MS" w:cs="Arial Unicode MS"/>
      <w:kern w:val="1"/>
      <w:sz w:val="36"/>
      <w:szCs w:val="36"/>
      <w:lang w:eastAsia="ar-SA"/>
    </w:rPr>
  </w:style>
  <w:style w:type="paragraph" w:customStyle="1" w:styleId="af1">
    <w:name w:val="????????????"/>
    <w:basedOn w:val="af0"/>
  </w:style>
  <w:style w:type="paragraph" w:customStyle="1" w:styleId="af2">
    <w:name w:val="?????????"/>
    <w:basedOn w:val="af0"/>
  </w:style>
  <w:style w:type="paragraph" w:customStyle="1" w:styleId="af3">
    <w:name w:val="?????????????"/>
    <w:basedOn w:val="af0"/>
  </w:style>
  <w:style w:type="paragraph" w:customStyle="1" w:styleId="af4">
    <w:name w:val="????"/>
    <w:basedOn w:val="af0"/>
  </w:style>
  <w:style w:type="paragraph" w:customStyle="1" w:styleId="WW-">
    <w:name w:val="WW-??"/>
    <w:basedOn w:val="af0"/>
  </w:style>
  <w:style w:type="paragraph" w:customStyle="1" w:styleId="af5">
    <w:name w:val="??????"/>
    <w:basedOn w:val="af0"/>
  </w:style>
  <w:style w:type="paragraph" w:customStyle="1" w:styleId="af6">
    <w:name w:val="???????"/>
    <w:basedOn w:val="af0"/>
    <w:pPr>
      <w:ind w:firstLine="340"/>
    </w:pPr>
  </w:style>
  <w:style w:type="paragraph" w:customStyle="1" w:styleId="WW-0">
    <w:name w:val="WW-????"/>
    <w:basedOn w:val="af0"/>
  </w:style>
  <w:style w:type="paragraph" w:customStyle="1" w:styleId="12">
    <w:name w:val="???? 1"/>
    <w:basedOn w:val="af0"/>
    <w:pPr>
      <w:jc w:val="center"/>
    </w:pPr>
  </w:style>
  <w:style w:type="paragraph" w:customStyle="1" w:styleId="2">
    <w:name w:val="???? 2"/>
    <w:basedOn w:val="af0"/>
    <w:pPr>
      <w:spacing w:before="57" w:after="57"/>
      <w:ind w:right="113"/>
      <w:jc w:val="center"/>
    </w:pPr>
  </w:style>
  <w:style w:type="paragraph" w:customStyle="1" w:styleId="af7">
    <w:name w:val="???"/>
    <w:basedOn w:val="af0"/>
    <w:pPr>
      <w:spacing w:before="238" w:after="119"/>
    </w:pPr>
  </w:style>
  <w:style w:type="paragraph" w:customStyle="1" w:styleId="13">
    <w:name w:val="??? 1"/>
    <w:basedOn w:val="af0"/>
    <w:pPr>
      <w:spacing w:before="238" w:after="119"/>
    </w:pPr>
  </w:style>
  <w:style w:type="paragraph" w:customStyle="1" w:styleId="20">
    <w:name w:val="??? 2"/>
    <w:basedOn w:val="af0"/>
    <w:pPr>
      <w:spacing w:before="238" w:after="119"/>
    </w:pPr>
  </w:style>
  <w:style w:type="paragraph" w:customStyle="1" w:styleId="WW-1">
    <w:name w:val="WW-???"/>
    <w:basedOn w:val="af0"/>
  </w:style>
  <w:style w:type="paragraph" w:customStyle="1" w:styleId="LTGliederung1">
    <w:name w:val="??~LT~Gliederung 1"/>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LTGliederung2">
    <w:name w:val="??~LT~Gliederung 2"/>
    <w:basedOn w:val="LTGliederung1"/>
    <w:pPr>
      <w:spacing w:after="227"/>
    </w:pPr>
  </w:style>
  <w:style w:type="paragraph" w:customStyle="1" w:styleId="LTGliederung3">
    <w:name w:val="??~LT~Gliederung 3"/>
    <w:basedOn w:val="LTGliederung2"/>
    <w:pPr>
      <w:spacing w:after="170"/>
    </w:pPr>
  </w:style>
  <w:style w:type="paragraph" w:customStyle="1" w:styleId="LTGliederung4">
    <w:name w:val="??~LT~Gliederung 4"/>
    <w:basedOn w:val="LTGliederung3"/>
    <w:pPr>
      <w:spacing w:after="113"/>
    </w:pPr>
  </w:style>
  <w:style w:type="paragraph" w:customStyle="1" w:styleId="LTGliederung5">
    <w:name w:val="??~LT~Gliederung 5"/>
    <w:basedOn w:val="LTGliederung4"/>
    <w:pPr>
      <w:spacing w:after="57"/>
    </w:pPr>
    <w:rPr>
      <w:sz w:val="40"/>
      <w:szCs w:val="40"/>
    </w:r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LTUntertitel">
    <w:name w:val="??~LT~Untertitel"/>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LTNotizen">
    <w:name w:val="??~LT~Notizen"/>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LTHintergrundobjekte">
    <w:name w:val="??~LT~Hintergrundobjekte"/>
    <w:pPr>
      <w:widowControl w:val="0"/>
      <w:suppressAutoHyphens/>
      <w:autoSpaceDE w:val="0"/>
    </w:pPr>
    <w:rPr>
      <w:rFonts w:ascii="Century" w:eastAsia="ヒラギノ明朝 ProN W3" w:hAnsi="Century" w:cs="font57"/>
      <w:kern w:val="1"/>
      <w:sz w:val="21"/>
      <w:szCs w:val="22"/>
      <w:lang w:eastAsia="ar-SA"/>
    </w:rPr>
  </w:style>
  <w:style w:type="paragraph" w:customStyle="1" w:styleId="LTHintergrund">
    <w:name w:val="??~LT~Hintergrund"/>
    <w:pPr>
      <w:widowControl w:val="0"/>
      <w:suppressAutoHyphens/>
      <w:autoSpaceDE w:val="0"/>
    </w:pPr>
    <w:rPr>
      <w:rFonts w:ascii="Century" w:eastAsia="ヒラギノ明朝 ProN W3" w:hAnsi="Century" w:cs="font57"/>
      <w:kern w:val="1"/>
      <w:sz w:val="21"/>
      <w:szCs w:val="22"/>
      <w:lang w:eastAsia="ar-SA"/>
    </w:rPr>
  </w:style>
  <w:style w:type="paragraph" w:customStyle="1" w:styleId="default">
    <w:name w:val="default"/>
    <w:pPr>
      <w:widowControl w:val="0"/>
      <w:suppressAutoHyphens/>
      <w:autoSpaceDE w:val="0"/>
      <w:spacing w:line="200" w:lineRule="atLeast"/>
    </w:pPr>
    <w:rPr>
      <w:rFonts w:ascii="Arial Unicode MS" w:eastAsia="Arial Unicode MS" w:hAnsi="Arial Unicode MS" w:cs="Arial Unicode MS"/>
      <w:kern w:val="1"/>
      <w:sz w:val="36"/>
      <w:szCs w:val="36"/>
      <w:lang w:eastAsia="ar-SA"/>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WW-2">
    <w:name w:val="WW-??????"/>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WW-3">
    <w:name w:val="WW-?????????"/>
    <w:pPr>
      <w:widowControl w:val="0"/>
      <w:suppressAutoHyphens/>
      <w:autoSpaceDE w:val="0"/>
    </w:pPr>
    <w:rPr>
      <w:rFonts w:ascii="Century" w:eastAsia="ヒラギノ明朝 ProN W3" w:hAnsi="Century" w:cs="font57"/>
      <w:kern w:val="1"/>
      <w:sz w:val="21"/>
      <w:szCs w:val="22"/>
      <w:lang w:eastAsia="ar-SA"/>
    </w:rPr>
  </w:style>
  <w:style w:type="paragraph" w:customStyle="1" w:styleId="WW-11">
    <w:name w:val="WW-??1"/>
    <w:pPr>
      <w:widowControl w:val="0"/>
      <w:suppressAutoHyphens/>
      <w:autoSpaceDE w:val="0"/>
    </w:pPr>
    <w:rPr>
      <w:rFonts w:ascii="Century" w:eastAsia="ヒラギノ明朝 ProN W3" w:hAnsi="Century" w:cs="font57"/>
      <w:kern w:val="1"/>
      <w:sz w:val="21"/>
      <w:szCs w:val="22"/>
      <w:lang w:eastAsia="ar-SA"/>
    </w:rPr>
  </w:style>
  <w:style w:type="paragraph" w:customStyle="1" w:styleId="WW-12">
    <w:name w:val="WW-???1"/>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14">
    <w:name w:val="?????? 1"/>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21">
    <w:name w:val="?????? 2"/>
    <w:basedOn w:val="14"/>
    <w:pPr>
      <w:spacing w:after="227"/>
    </w:pPr>
  </w:style>
  <w:style w:type="paragraph" w:customStyle="1" w:styleId="3">
    <w:name w:val="?????? 3"/>
    <w:basedOn w:val="21"/>
    <w:pPr>
      <w:spacing w:after="170"/>
    </w:pPr>
  </w:style>
  <w:style w:type="paragraph" w:customStyle="1" w:styleId="4">
    <w:name w:val="?????? 4"/>
    <w:basedOn w:val="3"/>
    <w:pPr>
      <w:spacing w:after="113"/>
    </w:pPr>
  </w:style>
  <w:style w:type="paragraph" w:customStyle="1" w:styleId="5">
    <w:name w:val="?????? 5"/>
    <w:basedOn w:val="4"/>
    <w:pPr>
      <w:spacing w:after="57"/>
    </w:pPr>
    <w:rPr>
      <w:sz w:val="40"/>
      <w:szCs w:val="40"/>
    </w:r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1LTGliederung1">
    <w:name w:val="?? 1~LT~Gliederung 1"/>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1LTGliederung2">
    <w:name w:val="?? 1~LT~Gliederung 2"/>
    <w:basedOn w:val="1LTGliederung1"/>
    <w:pPr>
      <w:spacing w:after="227"/>
    </w:pPr>
  </w:style>
  <w:style w:type="paragraph" w:customStyle="1" w:styleId="1LTGliederung3">
    <w:name w:val="?? 1~LT~Gliederung 3"/>
    <w:basedOn w:val="1LTGliederung2"/>
    <w:pPr>
      <w:spacing w:after="170"/>
    </w:pPr>
  </w:style>
  <w:style w:type="paragraph" w:customStyle="1" w:styleId="1LTGliederung4">
    <w:name w:val="?? 1~LT~Gliederung 4"/>
    <w:basedOn w:val="1LTGliederung3"/>
    <w:pPr>
      <w:spacing w:after="113"/>
    </w:pPr>
  </w:style>
  <w:style w:type="paragraph" w:customStyle="1" w:styleId="1LTGliederung5">
    <w:name w:val="?? 1~LT~Gliederung 5"/>
    <w:basedOn w:val="1LTGliederung4"/>
    <w:pPr>
      <w:spacing w:after="57"/>
    </w:pPr>
    <w:rPr>
      <w:sz w:val="40"/>
      <w:szCs w:val="40"/>
    </w:rPr>
  </w:style>
  <w:style w:type="paragraph" w:customStyle="1" w:styleId="1LTGliederung6">
    <w:name w:val="?? 1~LT~Gliederung 6"/>
    <w:basedOn w:val="1LTGliederung5"/>
  </w:style>
  <w:style w:type="paragraph" w:customStyle="1" w:styleId="1LTGliederung7">
    <w:name w:val="?? 1~LT~Gliederung 7"/>
    <w:basedOn w:val="1LTGliederung6"/>
  </w:style>
  <w:style w:type="paragraph" w:customStyle="1" w:styleId="1LTGliederung8">
    <w:name w:val="?? 1~LT~Gliederung 8"/>
    <w:basedOn w:val="1LTGliederung7"/>
  </w:style>
  <w:style w:type="paragraph" w:customStyle="1" w:styleId="1LTGliederung9">
    <w:name w:val="?? 1~LT~Gliederung 9"/>
    <w:basedOn w:val="1LTGliederung8"/>
  </w:style>
  <w:style w:type="paragraph" w:customStyle="1" w:styleId="1LTTitel">
    <w:name w:val="?? 1~LT~Titel"/>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1LTUntertitel">
    <w:name w:val="?? 1~LT~Untertitel"/>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1LTNotizen">
    <w:name w:val="?? 1~LT~Notizen"/>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1LTHintergrundobjekte">
    <w:name w:val="?? 1~LT~Hintergrundobjekte"/>
    <w:pPr>
      <w:widowControl w:val="0"/>
      <w:suppressAutoHyphens/>
      <w:autoSpaceDE w:val="0"/>
    </w:pPr>
    <w:rPr>
      <w:rFonts w:ascii="Century" w:eastAsia="ヒラギノ明朝 ProN W3" w:hAnsi="Century" w:cs="font57"/>
      <w:kern w:val="1"/>
      <w:sz w:val="21"/>
      <w:szCs w:val="22"/>
      <w:lang w:eastAsia="ar-SA"/>
    </w:rPr>
  </w:style>
  <w:style w:type="paragraph" w:customStyle="1" w:styleId="1LTHintergrund">
    <w:name w:val="?? 1~LT~Hintergrund"/>
    <w:pPr>
      <w:widowControl w:val="0"/>
      <w:suppressAutoHyphens/>
      <w:autoSpaceDE w:val="0"/>
    </w:pPr>
    <w:rPr>
      <w:rFonts w:ascii="Century" w:eastAsia="ヒラギノ明朝 ProN W3" w:hAnsi="Century" w:cs="font57"/>
      <w:kern w:val="1"/>
      <w:sz w:val="21"/>
      <w:szCs w:val="22"/>
      <w:lang w:eastAsia="ar-SA"/>
    </w:rPr>
  </w:style>
  <w:style w:type="paragraph" w:customStyle="1" w:styleId="2LTGliederung1">
    <w:name w:val="?? 2~LT~Gliederung 1"/>
    <w:pPr>
      <w:widowControl w:val="0"/>
      <w:suppressAutoHyphens/>
      <w:autoSpaceDE w:val="0"/>
      <w:spacing w:after="283"/>
    </w:pPr>
    <w:rPr>
      <w:rFonts w:ascii="ＭＳ Ｐゴシック" w:eastAsia="ＭＳ Ｐゴシック" w:hAnsi="ＭＳ Ｐゴシック" w:cs="ＭＳ Ｐゴシック"/>
      <w:color w:val="000000"/>
      <w:kern w:val="1"/>
      <w:sz w:val="36"/>
      <w:szCs w:val="36"/>
      <w:lang w:eastAsia="ar-SA"/>
    </w:rPr>
  </w:style>
  <w:style w:type="paragraph" w:customStyle="1" w:styleId="2LTGliederung2">
    <w:name w:val="?? 2~LT~Gliederung 2"/>
    <w:basedOn w:val="2LTGliederung1"/>
    <w:pPr>
      <w:spacing w:after="227"/>
    </w:pPr>
  </w:style>
  <w:style w:type="paragraph" w:customStyle="1" w:styleId="2LTGliederung3">
    <w:name w:val="?? 2~LT~Gliederung 3"/>
    <w:basedOn w:val="2LTGliederung2"/>
    <w:pPr>
      <w:spacing w:after="170"/>
    </w:pPr>
  </w:style>
  <w:style w:type="paragraph" w:customStyle="1" w:styleId="2LTGliederung4">
    <w:name w:val="?? 2~LT~Gliederung 4"/>
    <w:basedOn w:val="2LTGliederung3"/>
    <w:pPr>
      <w:spacing w:after="113"/>
    </w:pPr>
  </w:style>
  <w:style w:type="paragraph" w:customStyle="1" w:styleId="2LTGliederung5">
    <w:name w:val="?? 2~LT~Gliederung 5"/>
    <w:basedOn w:val="2LTGliederung4"/>
    <w:pPr>
      <w:spacing w:after="57"/>
    </w:pPr>
    <w:rPr>
      <w:sz w:val="40"/>
      <w:szCs w:val="40"/>
    </w:rPr>
  </w:style>
  <w:style w:type="paragraph" w:customStyle="1" w:styleId="2LTGliederung6">
    <w:name w:val="?? 2~LT~Gliederung 6"/>
    <w:basedOn w:val="2LTGliederung5"/>
  </w:style>
  <w:style w:type="paragraph" w:customStyle="1" w:styleId="2LTGliederung7">
    <w:name w:val="?? 2~LT~Gliederung 7"/>
    <w:basedOn w:val="2LTGliederung6"/>
  </w:style>
  <w:style w:type="paragraph" w:customStyle="1" w:styleId="2LTGliederung8">
    <w:name w:val="?? 2~LT~Gliederung 8"/>
    <w:basedOn w:val="2LTGliederung7"/>
  </w:style>
  <w:style w:type="paragraph" w:customStyle="1" w:styleId="2LTGliederung9">
    <w:name w:val="?? 2~LT~Gliederung 9"/>
    <w:basedOn w:val="2LTGliederung8"/>
  </w:style>
  <w:style w:type="paragraph" w:customStyle="1" w:styleId="2LTTitel">
    <w:name w:val="?? 2~LT~Titel"/>
    <w:pPr>
      <w:widowControl w:val="0"/>
      <w:suppressAutoHyphens/>
      <w:autoSpaceDE w:val="0"/>
    </w:pPr>
    <w:rPr>
      <w:rFonts w:ascii="ＭＳ Ｐゴシック" w:eastAsia="ＭＳ Ｐゴシック" w:hAnsi="ＭＳ Ｐゴシック" w:cs="ＭＳ Ｐゴシック"/>
      <w:color w:val="000000"/>
      <w:kern w:val="1"/>
      <w:sz w:val="48"/>
      <w:szCs w:val="48"/>
      <w:lang w:eastAsia="ar-SA"/>
    </w:rPr>
  </w:style>
  <w:style w:type="paragraph" w:customStyle="1" w:styleId="2LTUntertitel">
    <w:name w:val="?? 2~LT~Untertitel"/>
    <w:pPr>
      <w:widowControl w:val="0"/>
      <w:suppressAutoHyphens/>
      <w:autoSpaceDE w:val="0"/>
      <w:jc w:val="center"/>
    </w:pPr>
    <w:rPr>
      <w:rFonts w:ascii="Arial Unicode MS" w:eastAsia="Arial Unicode MS" w:hAnsi="Arial Unicode MS" w:cs="Arial Unicode MS"/>
      <w:kern w:val="1"/>
      <w:sz w:val="64"/>
      <w:szCs w:val="64"/>
      <w:lang w:eastAsia="ar-SA"/>
    </w:rPr>
  </w:style>
  <w:style w:type="paragraph" w:customStyle="1" w:styleId="2LTNotizen">
    <w:name w:val="?? 2~LT~Notizen"/>
    <w:pPr>
      <w:widowControl w:val="0"/>
      <w:suppressAutoHyphens/>
      <w:autoSpaceDE w:val="0"/>
      <w:ind w:left="340" w:hanging="340"/>
    </w:pPr>
    <w:rPr>
      <w:rFonts w:ascii="Arial Unicode MS" w:eastAsia="Arial Unicode MS" w:hAnsi="Arial Unicode MS" w:cs="Arial Unicode MS"/>
      <w:kern w:val="1"/>
      <w:sz w:val="40"/>
      <w:szCs w:val="40"/>
      <w:lang w:eastAsia="ar-SA"/>
    </w:rPr>
  </w:style>
  <w:style w:type="paragraph" w:customStyle="1" w:styleId="2LTHintergrundobjekte">
    <w:name w:val="?? 2~LT~Hintergrundobjekte"/>
    <w:pPr>
      <w:widowControl w:val="0"/>
      <w:suppressAutoHyphens/>
      <w:autoSpaceDE w:val="0"/>
    </w:pPr>
    <w:rPr>
      <w:rFonts w:ascii="Century" w:eastAsia="ヒラギノ明朝 ProN W3" w:hAnsi="Century" w:cs="font57"/>
      <w:kern w:val="1"/>
      <w:sz w:val="21"/>
      <w:szCs w:val="22"/>
      <w:lang w:eastAsia="ar-SA"/>
    </w:rPr>
  </w:style>
  <w:style w:type="paragraph" w:customStyle="1" w:styleId="2LTHintergrund">
    <w:name w:val="?? 2~LT~Hintergrund"/>
    <w:pPr>
      <w:widowControl w:val="0"/>
      <w:suppressAutoHyphens/>
      <w:autoSpaceDE w:val="0"/>
    </w:pPr>
    <w:rPr>
      <w:rFonts w:ascii="Century" w:eastAsia="ヒラギノ明朝 ProN W3" w:hAnsi="Century" w:cs="font57"/>
      <w:kern w:val="1"/>
      <w:sz w:val="21"/>
      <w:szCs w:val="22"/>
      <w:lang w:eastAsia="ar-SA"/>
    </w:rPr>
  </w:style>
  <w:style w:type="character" w:styleId="af8">
    <w:name w:val="Hyperlink"/>
    <w:uiPriority w:val="99"/>
    <w:unhideWhenUsed/>
    <w:rsid w:val="004F04A0"/>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User</cp:lastModifiedBy>
  <cp:revision>2</cp:revision>
  <cp:lastPrinted>2013-09-05T00:27:00Z</cp:lastPrinted>
  <dcterms:created xsi:type="dcterms:W3CDTF">2014-09-27T05:12:00Z</dcterms:created>
  <dcterms:modified xsi:type="dcterms:W3CDTF">2014-09-27T05:12:00Z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