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0EDE" w14:textId="29F7E192" w:rsidR="004A2916" w:rsidRPr="006D7A72" w:rsidRDefault="004A2916" w:rsidP="004A2916">
      <w:pPr>
        <w:pStyle w:val="Default"/>
        <w:spacing w:after="80"/>
        <w:ind w:firstLine="140"/>
        <w:jc w:val="center"/>
        <w:rPr>
          <w:rFonts w:eastAsia="ＭＳ 明朝"/>
          <w:b/>
          <w:bCs/>
          <w:sz w:val="28"/>
          <w:szCs w:val="28"/>
          <w:u w:val="single"/>
          <w:lang w:eastAsia="ja-JP"/>
        </w:rPr>
      </w:pPr>
      <w:bookmarkStart w:id="0" w:name="_Hlk4434165"/>
      <w:r w:rsidRPr="006D7A72">
        <w:rPr>
          <w:rFonts w:eastAsiaTheme="majorHAnsi"/>
          <w:b/>
          <w:bCs/>
          <w:sz w:val="28"/>
          <w:szCs w:val="28"/>
          <w:u w:val="single"/>
        </w:rPr>
        <w:t>NOMINATION FORM</w:t>
      </w:r>
    </w:p>
    <w:p w14:paraId="58F31D7C" w14:textId="0D04EEE0" w:rsidR="004A2916" w:rsidRPr="006D7A72" w:rsidRDefault="00B81527" w:rsidP="004A2916">
      <w:pPr>
        <w:pStyle w:val="Default"/>
        <w:spacing w:after="80"/>
        <w:ind w:firstLine="120"/>
        <w:jc w:val="center"/>
        <w:rPr>
          <w:rFonts w:eastAsiaTheme="majorHAnsi"/>
          <w:bCs/>
          <w:iCs/>
        </w:rPr>
      </w:pPr>
      <w:r w:rsidRPr="006D7A72">
        <w:rPr>
          <w:rFonts w:eastAsiaTheme="majorHAnsi"/>
          <w:bCs/>
        </w:rPr>
        <w:t>20</w:t>
      </w:r>
      <w:r>
        <w:rPr>
          <w:rFonts w:eastAsiaTheme="majorHAnsi"/>
          <w:bCs/>
        </w:rPr>
        <w:t>21</w:t>
      </w:r>
      <w:r w:rsidRPr="006D7A72">
        <w:rPr>
          <w:rFonts w:eastAsiaTheme="majorHAnsi"/>
          <w:bCs/>
        </w:rPr>
        <w:t xml:space="preserve"> </w:t>
      </w:r>
      <w:r w:rsidR="004A2916" w:rsidRPr="006D7A72">
        <w:rPr>
          <w:rFonts w:eastAsiaTheme="majorHAnsi"/>
          <w:bCs/>
        </w:rPr>
        <w:t>IEEE R10 WIE AFFINITY GROUP A</w:t>
      </w:r>
      <w:r w:rsidR="00D27107" w:rsidRPr="006D7A72">
        <w:rPr>
          <w:rFonts w:eastAsiaTheme="majorHAnsi"/>
          <w:bCs/>
        </w:rPr>
        <w:t>WARD</w:t>
      </w:r>
    </w:p>
    <w:p w14:paraId="01BEF8CA" w14:textId="77777777" w:rsidR="004A2916" w:rsidRPr="006D7A72" w:rsidRDefault="004A2916" w:rsidP="004A2916">
      <w:pPr>
        <w:widowControl/>
        <w:wordWrap/>
        <w:autoSpaceDE/>
        <w:autoSpaceDN/>
        <w:ind w:firstLine="120"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165B0F96" w14:textId="636454E8" w:rsidR="004A2916" w:rsidRPr="006D7A72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="12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Affinity Group Typ</w:t>
      </w:r>
      <w:r w:rsidRPr="00031265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e:  </w:t>
      </w:r>
    </w:p>
    <w:p w14:paraId="2328DC32" w14:textId="77777777" w:rsidR="008216F2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firstLine="12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Affinity Group Name: </w:t>
      </w:r>
    </w:p>
    <w:p w14:paraId="3E71BBCC" w14:textId="67B4EE5A" w:rsidR="004A2916" w:rsidRPr="006D7A72" w:rsidRDefault="00C95B8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firstLine="120"/>
        <w:rPr>
          <w:rFonts w:ascii="Arial" w:eastAsiaTheme="majorHAnsi" w:hAnsi="Arial" w:cs="Arial"/>
          <w:bCs w:val="0"/>
          <w:kern w:val="2"/>
          <w:sz w:val="24"/>
          <w:szCs w:val="22"/>
        </w:rPr>
      </w:pPr>
      <w:r>
        <w:rPr>
          <w:rFonts w:ascii="ＭＳ 明朝" w:eastAsia="ＭＳ 明朝" w:hAnsi="ＭＳ 明朝" w:cs="Arial" w:hint="eastAsia"/>
          <w:bCs w:val="0"/>
          <w:kern w:val="2"/>
          <w:sz w:val="24"/>
          <w:szCs w:val="22"/>
        </w:rPr>
        <w:t xml:space="preserve">　</w:t>
      </w:r>
    </w:p>
    <w:p w14:paraId="2C3E4479" w14:textId="55090C05" w:rsidR="004A2916" w:rsidRPr="006D7A72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firstLine="12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="00DB36A1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  <w:r w:rsidR="00C95B8A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14:paraId="6BD594BF" w14:textId="17FCBCCF" w:rsidR="00E823AA" w:rsidRPr="008216F2" w:rsidRDefault="004A2916" w:rsidP="008216F2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40" w:hangingChars="100" w:hanging="24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Affinity Group Chair: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Membership 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number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Email 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addre</w:t>
      </w:r>
      <w:r w:rsidR="0089315F" w:rsidRPr="003D2220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ss</w:t>
      </w:r>
      <w:r w:rsidR="00E823AA" w:rsidRPr="003D2220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3D2220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</w:p>
    <w:p w14:paraId="7BB84577" w14:textId="4240ABB0" w:rsidR="00E823AA" w:rsidRPr="006D7A72" w:rsidRDefault="004A2916" w:rsidP="0089315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40" w:hangingChars="100" w:hanging="24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Affinity Group Advisor (if any):</w:t>
      </w:r>
      <w:bookmarkStart w:id="1" w:name="_Hlk4432774"/>
      <w:r w:rsidR="0089315F" w:rsidRPr="009A36C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bookmarkEnd w:id="1"/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Membership </w:t>
      </w:r>
      <w:r w:rsidR="00DE07AF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number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Email </w:t>
      </w:r>
      <w:r w:rsidR="00DE07AF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address</w:t>
      </w:r>
      <w:r w:rsidR="00E823AA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 xml:space="preserve"> </w:t>
      </w:r>
      <w:r w:rsidR="0089315F" w:rsidRPr="006D7A72"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  <w:br/>
      </w:r>
    </w:p>
    <w:p w14:paraId="674DDD97" w14:textId="71173F24" w:rsidR="004A2916" w:rsidRPr="006D7A72" w:rsidRDefault="00F35541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firstLine="120"/>
        <w:rPr>
          <w:rFonts w:ascii="Arial" w:eastAsiaTheme="majorHAnsi" w:hAnsi="Arial" w:cs="Arial"/>
          <w:bCs w:val="0"/>
          <w:kern w:val="2"/>
          <w:sz w:val="24"/>
          <w:szCs w:val="22"/>
        </w:rPr>
      </w:pPr>
      <w:r>
        <w:rPr>
          <w:rFonts w:ascii="Arial" w:eastAsiaTheme="majorHAnsi" w:hAnsi="Arial" w:cs="Arial"/>
          <w:bCs w:val="0"/>
          <w:kern w:val="2"/>
          <w:sz w:val="24"/>
          <w:szCs w:val="22"/>
        </w:rPr>
        <w:t>Section AG</w:t>
      </w:r>
      <w:r w:rsidR="006D03B8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/Student Branch</w:t>
      </w:r>
      <w:r w:rsidR="00E823AA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  <w:r w:rsidR="004A2916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Email:</w:t>
      </w:r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14:paraId="313AD155" w14:textId="77777777" w:rsidR="00A8512B" w:rsidRPr="006D7A72" w:rsidRDefault="00A8512B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firstLine="120"/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</w:pPr>
    </w:p>
    <w:p w14:paraId="387D7DCD" w14:textId="14E71A67" w:rsidR="0075394C" w:rsidRPr="00EB72DD" w:rsidRDefault="00F35541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firstLine="12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>
        <w:rPr>
          <w:rFonts w:ascii="Arial" w:eastAsiaTheme="majorHAnsi" w:hAnsi="Arial" w:cs="Arial"/>
          <w:bCs w:val="0"/>
          <w:kern w:val="2"/>
          <w:sz w:val="24"/>
          <w:szCs w:val="22"/>
        </w:rPr>
        <w:t>Section AG</w:t>
      </w:r>
      <w:r w:rsidR="006D03B8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/Student Branc</w:t>
      </w:r>
      <w:r w:rsidR="006D03B8">
        <w:rPr>
          <w:rFonts w:ascii="Arial" w:eastAsiaTheme="majorHAnsi" w:hAnsi="Arial" w:cs="Arial"/>
          <w:bCs w:val="0"/>
          <w:kern w:val="2"/>
          <w:sz w:val="24"/>
          <w:szCs w:val="22"/>
        </w:rPr>
        <w:t>h Website</w:t>
      </w:r>
      <w:r w:rsidR="00DB36A1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(if any)</w:t>
      </w:r>
      <w:r w:rsidR="004A2916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14:paraId="414FE5BC" w14:textId="77777777" w:rsidR="00A8512B" w:rsidRPr="006D7A72" w:rsidRDefault="00A8512B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firstLine="120"/>
        <w:rPr>
          <w:rFonts w:ascii="Arial" w:eastAsia="ＭＳ 明朝" w:hAnsi="Arial" w:cs="Arial"/>
          <w:b w:val="0"/>
          <w:bCs w:val="0"/>
          <w:kern w:val="2"/>
          <w:sz w:val="24"/>
          <w:szCs w:val="22"/>
        </w:rPr>
      </w:pPr>
    </w:p>
    <w:p w14:paraId="462969C4" w14:textId="46075E05" w:rsidR="00EB72DD" w:rsidRPr="002369F1" w:rsidRDefault="0075394C" w:rsidP="002369F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firstLine="120"/>
        <w:rPr>
          <w:rFonts w:ascii="Arial" w:eastAsia="ＭＳ 明朝" w:hAnsi="Arial" w:cs="Arial"/>
          <w:bCs w:val="0"/>
          <w:kern w:val="2"/>
          <w:sz w:val="24"/>
          <w:szCs w:val="22"/>
        </w:rPr>
      </w:pP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 AG/Student Branch </w:t>
      </w:r>
      <w:r w:rsidR="009E61FC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Facebook</w:t>
      </w:r>
      <w:r w:rsidR="009E61FC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(</w:t>
      </w:r>
      <w:r w:rsidR="00DB36A1" w:rsidRPr="006D7A72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>if any)</w:t>
      </w:r>
      <w:r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>:</w:t>
      </w:r>
      <w:r w:rsidR="0089315F" w:rsidRPr="006D7A72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14:paraId="3DCB60BD" w14:textId="77777777" w:rsidR="009C1262" w:rsidRPr="009C1262" w:rsidRDefault="009C1262" w:rsidP="00EB72D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firstLine="120"/>
        <w:rPr>
          <w:rFonts w:ascii="Arial" w:eastAsiaTheme="majorHAnsi" w:hAnsi="Arial" w:cs="Arial"/>
          <w:bCs w:val="0"/>
          <w:kern w:val="2"/>
          <w:sz w:val="24"/>
          <w:szCs w:val="22"/>
        </w:rPr>
      </w:pPr>
    </w:p>
    <w:p w14:paraId="3E4B1903" w14:textId="77777777" w:rsidR="008E69DC" w:rsidRPr="00EB72DD" w:rsidRDefault="008E69DC" w:rsidP="00EB72D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firstLine="120"/>
        <w:rPr>
          <w:rFonts w:ascii="Arial" w:eastAsia="ＭＳ 明朝" w:hAnsi="Arial" w:cs="Arial"/>
          <w:b w:val="0"/>
          <w:sz w:val="24"/>
        </w:rPr>
      </w:pPr>
      <w:r w:rsidRPr="00EB72DD">
        <w:rPr>
          <w:rFonts w:ascii="Arial" w:eastAsiaTheme="majorHAnsi" w:hAnsi="Arial" w:cs="Arial"/>
          <w:b w:val="0"/>
          <w:sz w:val="24"/>
        </w:rPr>
        <w:br w:type="page"/>
      </w:r>
    </w:p>
    <w:bookmarkEnd w:id="0"/>
    <w:p w14:paraId="11B25202" w14:textId="77777777" w:rsidR="00BA7B08" w:rsidRDefault="00BA7B08" w:rsidP="00BA7B08">
      <w:pPr>
        <w:pStyle w:val="af1"/>
        <w:widowControl/>
        <w:ind w:leftChars="0" w:left="360"/>
        <w:jc w:val="left"/>
        <w:rPr>
          <w:rFonts w:ascii="Arial" w:eastAsia="ＭＳ 明朝" w:hAnsi="Arial" w:cs="Arial"/>
          <w:b/>
          <w:sz w:val="24"/>
        </w:rPr>
      </w:pPr>
    </w:p>
    <w:p w14:paraId="6DABD6B8" w14:textId="419394B0" w:rsidR="00BA7B08" w:rsidRDefault="00BA7B08" w:rsidP="00BA7B08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sz w:val="24"/>
        </w:rPr>
      </w:pPr>
      <w:r>
        <w:rPr>
          <w:rFonts w:ascii="Arial" w:eastAsia="ＭＳ 明朝" w:hAnsi="Arial" w:cs="Arial"/>
          <w:b/>
          <w:sz w:val="24"/>
        </w:rPr>
        <w:t xml:space="preserve">How many WIE members in your AG? </w:t>
      </w:r>
      <w:r w:rsidRPr="006D7A72">
        <w:rPr>
          <w:rFonts w:ascii="Arial" w:eastAsia="ＭＳ 明朝" w:hAnsi="Arial" w:cs="Arial"/>
          <w:b/>
          <w:sz w:val="24"/>
        </w:rPr>
        <w:t xml:space="preserve">How much has the Affinity Group’s membership grown?  </w:t>
      </w:r>
    </w:p>
    <w:p w14:paraId="1D81F968" w14:textId="77777777" w:rsidR="00BA7B08" w:rsidRPr="006D7A72" w:rsidRDefault="00BA7B08" w:rsidP="00BA7B08">
      <w:pPr>
        <w:pStyle w:val="af1"/>
        <w:widowControl/>
        <w:ind w:leftChars="0" w:left="360"/>
        <w:jc w:val="left"/>
        <w:rPr>
          <w:rFonts w:ascii="Arial" w:eastAsia="ＭＳ 明朝" w:hAnsi="Arial" w:cs="Arial"/>
          <w:b/>
          <w:sz w:val="24"/>
        </w:rPr>
      </w:pPr>
    </w:p>
    <w:p w14:paraId="696F2A27" w14:textId="77777777" w:rsidR="008E69DC" w:rsidRPr="006D7A72" w:rsidRDefault="008E69DC" w:rsidP="002F0B1E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bCs/>
          <w:sz w:val="24"/>
        </w:rPr>
      </w:pPr>
      <w:r w:rsidRPr="006D7A72">
        <w:rPr>
          <w:rFonts w:ascii="Arial" w:eastAsiaTheme="majorHAnsi" w:hAnsi="Arial" w:cs="Arial"/>
          <w:b/>
          <w:sz w:val="24"/>
          <w:lang w:eastAsia="zh-CN"/>
        </w:rPr>
        <w:t>I</w:t>
      </w:r>
      <w:r w:rsidRPr="006D7A72">
        <w:rPr>
          <w:rFonts w:ascii="Arial" w:eastAsiaTheme="majorHAnsi" w:hAnsi="Arial" w:cs="Arial"/>
          <w:b/>
          <w:sz w:val="24"/>
        </w:rPr>
        <w:t>n what ways, and how often, does the Affinity Group communicate with its members?  (</w:t>
      </w:r>
      <w:proofErr w:type="gramStart"/>
      <w:r w:rsidRPr="006D7A72">
        <w:rPr>
          <w:rFonts w:ascii="Arial" w:eastAsiaTheme="majorHAnsi" w:hAnsi="Arial" w:cs="Arial"/>
          <w:b/>
          <w:sz w:val="24"/>
        </w:rPr>
        <w:t>i.e.</w:t>
      </w:r>
      <w:proofErr w:type="gramEnd"/>
      <w:r w:rsidRPr="006D7A72">
        <w:rPr>
          <w:rFonts w:ascii="Arial" w:eastAsiaTheme="majorHAnsi" w:hAnsi="Arial" w:cs="Arial"/>
          <w:b/>
          <w:sz w:val="24"/>
        </w:rPr>
        <w:t xml:space="preserve"> email, section/affinity group newsletter, meetings, website, </w:t>
      </w:r>
      <w:r w:rsidRPr="006D7A72">
        <w:rPr>
          <w:rFonts w:ascii="Arial" w:eastAsiaTheme="majorHAnsi" w:hAnsi="Arial" w:cs="Arial"/>
          <w:b/>
          <w:bCs/>
          <w:sz w:val="24"/>
        </w:rPr>
        <w:t>Facebook</w:t>
      </w:r>
      <w:r w:rsidRPr="006D7A72">
        <w:rPr>
          <w:rFonts w:ascii="Arial" w:eastAsiaTheme="majorHAnsi" w:hAnsi="Arial" w:cs="Arial"/>
          <w:b/>
          <w:sz w:val="24"/>
        </w:rPr>
        <w:t xml:space="preserve"> other).</w:t>
      </w:r>
    </w:p>
    <w:p w14:paraId="34577CF7" w14:textId="54819FC0" w:rsidR="00FA08E6" w:rsidRPr="00F974D3" w:rsidRDefault="00FA08E6" w:rsidP="00782217">
      <w:pPr>
        <w:widowControl/>
        <w:ind w:leftChars="180" w:left="360" w:firstLine="44"/>
        <w:jc w:val="left"/>
        <w:rPr>
          <w:rFonts w:ascii="Arial" w:eastAsia="ＭＳ 明朝" w:hAnsi="Arial" w:cs="Arial"/>
          <w:bCs/>
          <w:sz w:val="24"/>
          <w:lang w:eastAsia="ja-JP"/>
        </w:rPr>
      </w:pPr>
    </w:p>
    <w:p w14:paraId="17418C97" w14:textId="281A9435" w:rsidR="00A8512B" w:rsidRDefault="00A8512B" w:rsidP="00A8512B">
      <w:pPr>
        <w:ind w:firstLine="120"/>
        <w:rPr>
          <w:rFonts w:ascii="Arial" w:eastAsia="Malgun Gothic" w:hAnsi="Arial" w:cs="Arial"/>
          <w:sz w:val="24"/>
        </w:rPr>
      </w:pPr>
    </w:p>
    <w:p w14:paraId="0DD734EE" w14:textId="55BBEE7D" w:rsidR="00BA7B08" w:rsidRPr="006D7A72" w:rsidRDefault="00BA7B08" w:rsidP="00BA7B08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Theme="majorHAnsi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 xml:space="preserve">List all sponsored/co-sponsored activities/programs including regular and administrative meetings. For each activity/program, please specify the </w:t>
      </w:r>
      <w:r w:rsidR="002C0AE7" w:rsidRPr="00BA7B08">
        <w:rPr>
          <w:rFonts w:ascii="Arial" w:eastAsiaTheme="majorHAnsi" w:hAnsi="Arial" w:cs="Arial"/>
          <w:b/>
          <w:sz w:val="24"/>
        </w:rPr>
        <w:t xml:space="preserve">purpose/objectives, achievements/values, support from the Section, collaboration with Student Branch/YP Affinity Group or other groups if have, </w:t>
      </w:r>
      <w:r w:rsidR="002C0AE7">
        <w:rPr>
          <w:rFonts w:ascii="Arial" w:eastAsiaTheme="majorHAnsi" w:hAnsi="Arial" w:cs="Arial"/>
          <w:b/>
          <w:sz w:val="24"/>
        </w:rPr>
        <w:t>t</w:t>
      </w:r>
      <w:r w:rsidR="002C0AE7" w:rsidRPr="00BA7B08">
        <w:rPr>
          <w:rFonts w:ascii="Arial" w:eastAsiaTheme="majorHAnsi" w:hAnsi="Arial" w:cs="Arial"/>
          <w:b/>
          <w:sz w:val="24"/>
        </w:rPr>
        <w:t>he number of participants</w:t>
      </w:r>
      <w:r w:rsidRPr="006D7A72">
        <w:rPr>
          <w:rFonts w:ascii="Arial" w:eastAsiaTheme="majorHAnsi" w:hAnsi="Arial" w:cs="Arial"/>
          <w:b/>
          <w:sz w:val="24"/>
        </w:rPr>
        <w:t xml:space="preserve">. </w:t>
      </w:r>
      <w:r w:rsidRPr="006D7A72">
        <w:rPr>
          <w:rFonts w:ascii="Arial" w:eastAsiaTheme="majorHAnsi" w:hAnsi="Arial" w:cs="Arial"/>
          <w:b/>
          <w:color w:val="FF0000"/>
          <w:sz w:val="24"/>
        </w:rPr>
        <w:t xml:space="preserve"> (DO NOT attach photographs to this application.)</w:t>
      </w:r>
      <w:r>
        <w:rPr>
          <w:rFonts w:ascii="Arial" w:eastAsiaTheme="majorHAnsi" w:hAnsi="Arial" w:cs="Arial"/>
          <w:b/>
          <w:color w:val="FF0000"/>
          <w:sz w:val="24"/>
        </w:rPr>
        <w:t xml:space="preserve"> Please fill out the attached </w:t>
      </w:r>
      <w:r w:rsidR="00CD3ECD">
        <w:rPr>
          <w:rFonts w:ascii="Arial" w:eastAsiaTheme="majorHAnsi" w:hAnsi="Arial" w:cs="Arial"/>
          <w:b/>
          <w:color w:val="FF0000"/>
          <w:sz w:val="24"/>
        </w:rPr>
        <w:t>Excel file</w:t>
      </w:r>
      <w:r w:rsidR="00082030">
        <w:rPr>
          <w:rFonts w:ascii="Arial" w:eastAsiaTheme="majorHAnsi" w:hAnsi="Arial" w:cs="Arial"/>
          <w:b/>
          <w:color w:val="FF0000"/>
          <w:sz w:val="24"/>
        </w:rPr>
        <w:t xml:space="preserve"> for events list</w:t>
      </w:r>
      <w:r>
        <w:rPr>
          <w:rFonts w:ascii="Arial" w:eastAsiaTheme="majorHAnsi" w:hAnsi="Arial" w:cs="Arial"/>
          <w:b/>
          <w:color w:val="FF0000"/>
          <w:sz w:val="24"/>
        </w:rPr>
        <w:t>.</w:t>
      </w:r>
    </w:p>
    <w:p w14:paraId="550C9A3E" w14:textId="77777777" w:rsidR="00BA7B08" w:rsidRPr="00BA7B08" w:rsidRDefault="00BA7B08" w:rsidP="002C0AE7">
      <w:pPr>
        <w:rPr>
          <w:rFonts w:ascii="Arial" w:eastAsia="Malgun Gothic" w:hAnsi="Arial" w:cs="Arial"/>
          <w:sz w:val="24"/>
        </w:rPr>
      </w:pPr>
    </w:p>
    <w:p w14:paraId="458616A0" w14:textId="0BDA7300" w:rsidR="00A12AB0" w:rsidRPr="004E747E" w:rsidRDefault="00A12AB0" w:rsidP="00A12AB0">
      <w:pPr>
        <w:ind w:firstLine="100"/>
        <w:jc w:val="center"/>
        <w:rPr>
          <w:rFonts w:ascii="Arial" w:eastAsia="ＭＳ 明朝" w:hAnsi="Arial" w:cs="Arial"/>
          <w:sz w:val="24"/>
          <w:lang w:eastAsia="ja-JP"/>
        </w:rPr>
      </w:pPr>
    </w:p>
    <w:p w14:paraId="743E8197" w14:textId="6CFECFB2" w:rsidR="000E2248" w:rsidRPr="000E2248" w:rsidRDefault="008E69DC" w:rsidP="00A871BF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sz w:val="24"/>
        </w:rPr>
      </w:pPr>
      <w:r w:rsidRPr="00BA7B08">
        <w:rPr>
          <w:rFonts w:ascii="Arial" w:eastAsiaTheme="majorHAnsi" w:hAnsi="Arial" w:cs="Arial"/>
          <w:b/>
          <w:sz w:val="24"/>
        </w:rPr>
        <w:t xml:space="preserve">Please indicate the most significant </w:t>
      </w:r>
      <w:r w:rsidR="002C0AE7" w:rsidRPr="006D7A72">
        <w:rPr>
          <w:rFonts w:ascii="Arial" w:eastAsiaTheme="majorHAnsi" w:hAnsi="Arial" w:cs="Arial"/>
          <w:b/>
          <w:sz w:val="24"/>
        </w:rPr>
        <w:t>accomplishment</w:t>
      </w:r>
      <w:r w:rsidRPr="00BA7B08">
        <w:rPr>
          <w:rFonts w:ascii="Arial" w:eastAsiaTheme="majorHAnsi" w:hAnsi="Arial" w:cs="Arial"/>
          <w:b/>
          <w:sz w:val="24"/>
        </w:rPr>
        <w:t xml:space="preserve"> the Affinity Group achieved in 20</w:t>
      </w:r>
      <w:r w:rsidR="002369F1" w:rsidRPr="00BA7B08">
        <w:rPr>
          <w:rFonts w:ascii="Arial" w:eastAsiaTheme="majorHAnsi" w:hAnsi="Arial" w:cs="Arial"/>
          <w:b/>
          <w:sz w:val="24"/>
        </w:rPr>
        <w:t>20</w:t>
      </w:r>
      <w:r w:rsidRPr="00BA7B08">
        <w:rPr>
          <w:rFonts w:ascii="Arial" w:eastAsiaTheme="majorHAnsi" w:hAnsi="Arial" w:cs="Arial"/>
          <w:b/>
          <w:sz w:val="24"/>
        </w:rPr>
        <w:t xml:space="preserve">. </w:t>
      </w:r>
    </w:p>
    <w:p w14:paraId="6FE5A03F" w14:textId="2E9D1D85" w:rsidR="005A6F02" w:rsidRPr="000750BC" w:rsidRDefault="005A6F02" w:rsidP="00782217">
      <w:pPr>
        <w:widowControl/>
        <w:wordWrap/>
        <w:autoSpaceDE/>
        <w:autoSpaceDN/>
        <w:jc w:val="left"/>
        <w:rPr>
          <w:rFonts w:ascii="Arial" w:eastAsia="Malgun Gothic" w:hAnsi="Arial" w:cs="Arial"/>
          <w:sz w:val="24"/>
        </w:rPr>
      </w:pPr>
    </w:p>
    <w:p w14:paraId="2449AE54" w14:textId="79EE01E3" w:rsidR="008E69DC" w:rsidRDefault="00A8512B" w:rsidP="002F0B1E">
      <w:pPr>
        <w:pStyle w:val="af1"/>
        <w:widowControl/>
        <w:numPr>
          <w:ilvl w:val="0"/>
          <w:numId w:val="18"/>
        </w:numPr>
        <w:ind w:leftChars="0"/>
        <w:jc w:val="left"/>
        <w:rPr>
          <w:rFonts w:ascii="Arial" w:eastAsia="ＭＳ 明朝" w:hAnsi="Arial" w:cs="Arial"/>
          <w:b/>
          <w:sz w:val="24"/>
        </w:rPr>
      </w:pPr>
      <w:r w:rsidRPr="006D7A72">
        <w:rPr>
          <w:rFonts w:ascii="Arial" w:eastAsiaTheme="majorHAnsi" w:hAnsi="Arial" w:cs="Arial"/>
          <w:b/>
          <w:sz w:val="24"/>
        </w:rPr>
        <w:t xml:space="preserve">Describe </w:t>
      </w:r>
      <w:r w:rsidR="005E50FF">
        <w:rPr>
          <w:rFonts w:ascii="Arial" w:eastAsiaTheme="majorHAnsi" w:hAnsi="Arial" w:cs="Arial"/>
          <w:b/>
          <w:sz w:val="24"/>
        </w:rPr>
        <w:t>up</w:t>
      </w:r>
      <w:r w:rsidR="007E708B">
        <w:rPr>
          <w:rFonts w:ascii="Arial" w:eastAsiaTheme="majorHAnsi" w:hAnsi="Arial" w:cs="Arial"/>
          <w:b/>
          <w:sz w:val="24"/>
        </w:rPr>
        <w:t xml:space="preserve"> </w:t>
      </w:r>
      <w:r w:rsidRPr="006D7A72">
        <w:rPr>
          <w:rFonts w:ascii="Arial" w:eastAsiaTheme="majorHAnsi" w:hAnsi="Arial" w:cs="Arial"/>
          <w:b/>
          <w:sz w:val="24"/>
        </w:rPr>
        <w:t>to three more activities conducted, and results and impact (limit to 150 words)</w:t>
      </w:r>
    </w:p>
    <w:p w14:paraId="39B1A35C" w14:textId="77777777" w:rsidR="002F486F" w:rsidRPr="00933496" w:rsidRDefault="002F486F" w:rsidP="002F486F">
      <w:pPr>
        <w:widowControl/>
        <w:ind w:firstLine="120"/>
        <w:jc w:val="left"/>
        <w:rPr>
          <w:rFonts w:ascii="Arial" w:eastAsia="Malgun Gothic" w:hAnsi="Arial" w:cs="Arial"/>
          <w:color w:val="0000FF"/>
          <w:sz w:val="24"/>
        </w:rPr>
      </w:pPr>
    </w:p>
    <w:p w14:paraId="4D5937AE" w14:textId="77777777" w:rsidR="00B6399F" w:rsidRPr="00420CA4" w:rsidRDefault="00B6399F" w:rsidP="007E708B">
      <w:pPr>
        <w:widowControl/>
        <w:ind w:leftChars="140" w:left="285" w:hangingChars="2" w:hanging="5"/>
        <w:jc w:val="left"/>
        <w:rPr>
          <w:rFonts w:ascii="Arial" w:eastAsiaTheme="majorHAnsi" w:hAnsi="Arial" w:cs="Arial"/>
          <w:sz w:val="24"/>
          <w:szCs w:val="24"/>
        </w:rPr>
      </w:pPr>
    </w:p>
    <w:p w14:paraId="1817CA36" w14:textId="77777777" w:rsidR="004A2916" w:rsidRPr="00F507B3" w:rsidRDefault="0075394C" w:rsidP="002F0B1E">
      <w:pPr>
        <w:widowControl/>
        <w:adjustRightInd w:val="0"/>
        <w:spacing w:line="480" w:lineRule="auto"/>
        <w:rPr>
          <w:rFonts w:ascii="Arial" w:eastAsiaTheme="majorHAnsi" w:hAnsi="Arial" w:cs="Arial"/>
          <w:b/>
          <w:color w:val="000000"/>
          <w:sz w:val="22"/>
        </w:rPr>
      </w:pPr>
      <w:r w:rsidRPr="00F507B3">
        <w:rPr>
          <w:rFonts w:ascii="Arial" w:eastAsiaTheme="majorHAnsi" w:hAnsi="Arial" w:cs="Arial"/>
          <w:b/>
          <w:color w:val="000000"/>
          <w:sz w:val="22"/>
          <w:lang w:eastAsia="en-US"/>
        </w:rPr>
        <w:t xml:space="preserve">6. </w:t>
      </w:r>
      <w:r w:rsidR="004A2916" w:rsidRPr="00F507B3">
        <w:rPr>
          <w:rFonts w:ascii="Arial" w:eastAsiaTheme="majorHAnsi" w:hAnsi="Arial" w:cs="Arial"/>
          <w:b/>
          <w:color w:val="000000"/>
          <w:sz w:val="22"/>
          <w:lang w:eastAsia="en-US"/>
        </w:rPr>
        <w:t>NOMINATOR INFORMATION</w:t>
      </w:r>
    </w:p>
    <w:p w14:paraId="63B53C4D" w14:textId="05FF82F2" w:rsidR="004A2916" w:rsidRPr="006D7A72" w:rsidRDefault="004A2916" w:rsidP="004A2916">
      <w:pPr>
        <w:adjustRightInd w:val="0"/>
        <w:spacing w:line="480" w:lineRule="auto"/>
        <w:ind w:firstLine="110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Nominator</w:t>
      </w:r>
      <w:r w:rsidRPr="006D7A72">
        <w:rPr>
          <w:rFonts w:ascii="Arial" w:eastAsiaTheme="majorHAnsi" w:hAnsi="Arial" w:cs="Arial"/>
          <w:color w:val="000000"/>
          <w:sz w:val="22"/>
        </w:rPr>
        <w:t xml:space="preserve"> Name</w:t>
      </w:r>
      <w:r w:rsidR="00624626">
        <w:rPr>
          <w:rFonts w:ascii="Arial" w:eastAsia="ＭＳ 明朝" w:hAnsi="Arial" w:cs="Arial" w:hint="eastAsia"/>
          <w:color w:val="000000"/>
          <w:sz w:val="22"/>
          <w:lang w:eastAsia="ja-JP"/>
        </w:rPr>
        <w:t xml:space="preserve"> </w:t>
      </w:r>
      <w:r w:rsidRPr="00B4458C">
        <w:rPr>
          <w:rFonts w:ascii="Arial" w:eastAsiaTheme="majorHAnsi" w:hAnsi="Arial" w:cs="Arial"/>
          <w:color w:val="000000"/>
          <w:sz w:val="22"/>
          <w:lang w:eastAsia="en-US"/>
        </w:rPr>
        <w:t>__</w:t>
      </w:r>
      <w:r w:rsidR="0011153B" w:rsidRPr="00B4458C">
        <w:rPr>
          <w:rFonts w:ascii="Arial" w:eastAsiaTheme="majorHAnsi" w:hAnsi="Arial" w:cs="Arial"/>
          <w:color w:val="000000"/>
          <w:sz w:val="22"/>
          <w:lang w:eastAsia="en-US"/>
        </w:rPr>
        <w:t>____</w:t>
      </w:r>
      <w:r w:rsidRPr="00B4458C">
        <w:rPr>
          <w:rFonts w:ascii="Arial" w:eastAsiaTheme="majorHAnsi" w:hAnsi="Arial" w:cs="Arial"/>
          <w:color w:val="000000"/>
          <w:sz w:val="22"/>
          <w:lang w:eastAsia="en-US"/>
        </w:rPr>
        <w:t>_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 </w:t>
      </w:r>
      <w:r w:rsidRPr="006D7A72">
        <w:rPr>
          <w:rFonts w:ascii="Arial" w:eastAsiaTheme="majorHAnsi" w:hAnsi="Arial" w:cs="Arial"/>
          <w:color w:val="000000"/>
          <w:sz w:val="22"/>
        </w:rPr>
        <w:t xml:space="preserve"> 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Membership</w:t>
      </w:r>
      <w:r w:rsid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 number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_</w:t>
      </w:r>
      <w:r w:rsidR="0011153B">
        <w:rPr>
          <w:rFonts w:ascii="Arial" w:eastAsiaTheme="majorHAnsi" w:hAnsi="Arial" w:cs="Arial"/>
          <w:color w:val="000000"/>
          <w:sz w:val="22"/>
          <w:lang w:eastAsia="en-US"/>
        </w:rPr>
        <w:t>______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 </w:t>
      </w:r>
    </w:p>
    <w:p w14:paraId="3C3D763B" w14:textId="0010B1E9" w:rsidR="004A2916" w:rsidRPr="006D7A72" w:rsidRDefault="004A2916" w:rsidP="004A2916">
      <w:pPr>
        <w:adjustRightInd w:val="0"/>
        <w:spacing w:line="480" w:lineRule="auto"/>
        <w:ind w:firstLine="110"/>
        <w:rPr>
          <w:rFonts w:ascii="Arial" w:eastAsiaTheme="majorHAnsi" w:hAnsi="Arial" w:cs="Arial"/>
          <w:color w:val="000000"/>
          <w:sz w:val="22"/>
          <w:lang w:eastAsia="en-US"/>
        </w:rPr>
      </w:pPr>
      <w:r w:rsidRPr="00376783">
        <w:rPr>
          <w:rFonts w:ascii="Arial" w:eastAsia="ＭＳ 明朝" w:hAnsi="Arial" w:cs="Arial"/>
          <w:color w:val="000000"/>
          <w:sz w:val="22"/>
          <w:lang w:eastAsia="ja-JP"/>
        </w:rPr>
        <w:t>Country</w:t>
      </w:r>
      <w:r w:rsidR="00376783">
        <w:rPr>
          <w:rFonts w:ascii="Arial" w:eastAsia="ＭＳ 明朝" w:hAnsi="Arial" w:cs="Arial" w:hint="eastAsia"/>
          <w:color w:val="000000"/>
          <w:sz w:val="22"/>
          <w:lang w:eastAsia="ja-JP"/>
        </w:rPr>
        <w:t xml:space="preserve">　</w:t>
      </w:r>
      <w:r w:rsidRPr="00376783">
        <w:rPr>
          <w:rFonts w:ascii="Arial" w:eastAsia="ＭＳ 明朝" w:hAnsi="Arial" w:cs="Arial"/>
          <w:color w:val="000000"/>
          <w:sz w:val="22"/>
          <w:lang w:eastAsia="ja-JP"/>
        </w:rPr>
        <w:t>__</w:t>
      </w:r>
      <w:r w:rsidRPr="00B4458C">
        <w:rPr>
          <w:rFonts w:ascii="Arial" w:eastAsia="ＭＳ 明朝" w:hAnsi="Arial" w:cs="Arial"/>
          <w:color w:val="000000"/>
          <w:sz w:val="22"/>
          <w:lang w:eastAsia="ja-JP"/>
        </w:rPr>
        <w:t>___</w:t>
      </w:r>
      <w:r w:rsidR="0011153B" w:rsidRPr="00B4458C">
        <w:rPr>
          <w:rFonts w:ascii="Arial" w:eastAsiaTheme="majorHAnsi" w:hAnsi="Arial" w:cs="Arial"/>
          <w:color w:val="000000"/>
          <w:sz w:val="22"/>
          <w:lang w:eastAsia="en-US"/>
        </w:rPr>
        <w:t>__</w:t>
      </w:r>
      <w:r w:rsidRPr="00B4458C">
        <w:rPr>
          <w:rFonts w:ascii="Arial" w:eastAsiaTheme="majorHAnsi" w:hAnsi="Arial" w:cs="Arial"/>
          <w:color w:val="000000"/>
          <w:sz w:val="22"/>
          <w:lang w:eastAsia="en-US"/>
        </w:rPr>
        <w:t>_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_  </w:t>
      </w:r>
      <w:r w:rsidR="0011153B">
        <w:rPr>
          <w:rFonts w:ascii="Arial" w:eastAsiaTheme="majorHAnsi" w:hAnsi="Arial" w:cs="Arial"/>
          <w:color w:val="000000"/>
          <w:sz w:val="22"/>
          <w:lang w:eastAsia="en-US"/>
        </w:rPr>
        <w:t xml:space="preserve">               Email</w:t>
      </w:r>
      <w:r w:rsidR="00624626">
        <w:rPr>
          <w:rFonts w:ascii="Arial" w:eastAsia="ＭＳ 明朝" w:hAnsi="Arial" w:cs="Arial" w:hint="eastAsia"/>
          <w:color w:val="000000"/>
          <w:sz w:val="22"/>
          <w:lang w:eastAsia="ja-JP"/>
        </w:rPr>
        <w:t xml:space="preserve"> </w:t>
      </w:r>
      <w:r w:rsidR="002369F1" w:rsidRPr="006D7A72">
        <w:rPr>
          <w:rFonts w:ascii="Arial" w:eastAsiaTheme="majorHAnsi" w:hAnsi="Arial" w:cs="Arial"/>
          <w:color w:val="000000"/>
          <w:sz w:val="22"/>
          <w:lang w:eastAsia="en-US"/>
        </w:rPr>
        <w:t>__________</w:t>
      </w:r>
    </w:p>
    <w:p w14:paraId="1CED8F46" w14:textId="62958F9E" w:rsidR="004A2916" w:rsidRPr="006D7A72" w:rsidRDefault="004A2916" w:rsidP="004A2916">
      <w:pPr>
        <w:spacing w:line="480" w:lineRule="auto"/>
        <w:ind w:firstLine="110"/>
        <w:rPr>
          <w:rFonts w:ascii="Arial" w:eastAsiaTheme="majorHAnsi" w:hAnsi="Arial" w:cs="Arial"/>
          <w:color w:val="000000"/>
          <w:sz w:val="22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Pho</w:t>
      </w:r>
      <w:r w:rsidR="001963B7">
        <w:rPr>
          <w:rFonts w:ascii="Arial" w:eastAsiaTheme="majorHAnsi" w:hAnsi="Arial" w:cs="Arial"/>
          <w:color w:val="000000"/>
          <w:sz w:val="22"/>
          <w:lang w:eastAsia="en-US"/>
        </w:rPr>
        <w:t>ne (O)</w:t>
      </w:r>
      <w:r w:rsidR="00624626">
        <w:rPr>
          <w:rFonts w:ascii="Arial" w:eastAsia="ＭＳ 明朝" w:hAnsi="Arial" w:cs="Arial" w:hint="eastAsia"/>
          <w:color w:val="000000"/>
          <w:sz w:val="22"/>
          <w:lang w:eastAsia="ja-JP"/>
        </w:rPr>
        <w:t xml:space="preserve"> </w:t>
      </w:r>
      <w:r w:rsidR="001963B7">
        <w:rPr>
          <w:rFonts w:ascii="Arial" w:eastAsiaTheme="majorHAnsi" w:hAnsi="Arial" w:cs="Arial"/>
          <w:color w:val="000000"/>
          <w:sz w:val="22"/>
          <w:lang w:eastAsia="en-US"/>
        </w:rPr>
        <w:t>__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__   </w:t>
      </w:r>
      <w:r w:rsidR="0011153B">
        <w:rPr>
          <w:rFonts w:ascii="Arial" w:eastAsiaTheme="majorHAnsi" w:hAnsi="Arial" w:cs="Arial"/>
          <w:color w:val="000000"/>
          <w:sz w:val="22"/>
          <w:lang w:eastAsia="en-US"/>
        </w:rPr>
        <w:t xml:space="preserve">  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 Phone </w:t>
      </w:r>
      <w:r w:rsidRPr="00624626">
        <w:rPr>
          <w:rFonts w:ascii="Arial" w:eastAsiaTheme="majorHAnsi" w:hAnsi="Arial" w:cs="Arial"/>
          <w:color w:val="000000"/>
          <w:sz w:val="22"/>
          <w:lang w:eastAsia="en-US"/>
        </w:rPr>
        <w:t>(</w:t>
      </w:r>
      <w:r w:rsidR="006D7A72" w:rsidRPr="00624626">
        <w:rPr>
          <w:rFonts w:ascii="Arial" w:eastAsiaTheme="majorHAnsi" w:hAnsi="Arial" w:cs="Arial"/>
          <w:color w:val="000000"/>
          <w:sz w:val="22"/>
          <w:lang w:eastAsia="en-US"/>
        </w:rPr>
        <w:t>M</w:t>
      </w:r>
      <w:r w:rsidR="00202C26" w:rsidRPr="00624626">
        <w:rPr>
          <w:rFonts w:ascii="Arial" w:eastAsiaTheme="majorHAnsi" w:hAnsi="Arial" w:cs="Arial"/>
          <w:color w:val="000000"/>
          <w:sz w:val="22"/>
          <w:lang w:eastAsia="en-US"/>
        </w:rPr>
        <w:t>)</w:t>
      </w:r>
      <w:r w:rsidR="00624626">
        <w:rPr>
          <w:rFonts w:ascii="Arial" w:eastAsia="ＭＳ 明朝" w:hAnsi="Arial" w:cs="Arial" w:hint="eastAsia"/>
          <w:color w:val="000000"/>
          <w:sz w:val="22"/>
          <w:lang w:eastAsia="ja-JP"/>
        </w:rPr>
        <w:t xml:space="preserve"> </w:t>
      </w:r>
      <w:r w:rsidR="00202C26" w:rsidRPr="00624626">
        <w:rPr>
          <w:rFonts w:ascii="Arial" w:eastAsiaTheme="majorHAnsi" w:hAnsi="Arial" w:cs="Arial"/>
          <w:color w:val="000000"/>
          <w:sz w:val="22"/>
          <w:lang w:eastAsia="en-US"/>
        </w:rPr>
        <w:t>_</w:t>
      </w:r>
      <w:r w:rsidR="002369F1">
        <w:rPr>
          <w:rFonts w:ascii="Arial" w:eastAsiaTheme="majorHAnsi" w:hAnsi="Arial" w:cs="Arial"/>
          <w:color w:val="000000"/>
          <w:sz w:val="22"/>
          <w:lang w:eastAsia="en-US"/>
        </w:rPr>
        <w:t>_______</w:t>
      </w:r>
      <w:r w:rsidR="00202C26">
        <w:rPr>
          <w:rFonts w:ascii="Arial" w:eastAsiaTheme="majorHAnsi" w:hAnsi="Arial" w:cs="Arial"/>
          <w:color w:val="000000"/>
          <w:sz w:val="22"/>
          <w:lang w:eastAsia="en-US"/>
        </w:rPr>
        <w:t>___</w:t>
      </w:r>
    </w:p>
    <w:p w14:paraId="5D71B7F7" w14:textId="7BD2DC8F" w:rsidR="00552FAB" w:rsidRPr="002369F1" w:rsidRDefault="004A2916" w:rsidP="002369F1">
      <w:pPr>
        <w:adjustRightInd w:val="0"/>
        <w:spacing w:line="480" w:lineRule="auto"/>
        <w:ind w:firstLine="110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</w:rPr>
        <w:t>Nominator’s Current Responsibility</w:t>
      </w:r>
      <w:r w:rsidR="00376783">
        <w:rPr>
          <w:rFonts w:ascii="ＭＳ 明朝" w:eastAsia="ＭＳ 明朝" w:hAnsi="ＭＳ 明朝" w:cs="Arial" w:hint="eastAsia"/>
          <w:color w:val="000000"/>
          <w:sz w:val="22"/>
          <w:lang w:eastAsia="ja-JP"/>
        </w:rPr>
        <w:t xml:space="preserve">　</w:t>
      </w:r>
      <w:r w:rsidR="001963B7">
        <w:rPr>
          <w:rFonts w:ascii="Arial" w:eastAsiaTheme="majorHAnsi" w:hAnsi="Arial" w:cs="Arial"/>
          <w:color w:val="000000"/>
          <w:sz w:val="22"/>
          <w:lang w:eastAsia="en-US"/>
        </w:rPr>
        <w:t>_</w:t>
      </w:r>
      <w:r w:rsidR="002369F1">
        <w:rPr>
          <w:rFonts w:ascii="Arial" w:eastAsiaTheme="majorHAnsi" w:hAnsi="Arial" w:cs="Arial"/>
          <w:color w:val="000000"/>
          <w:sz w:val="22"/>
          <w:lang w:eastAsia="en-US"/>
        </w:rPr>
        <w:t>________________________</w:t>
      </w:r>
    </w:p>
    <w:p w14:paraId="6E4CBCDC" w14:textId="10F638D0" w:rsidR="006D03B8" w:rsidRDefault="006D03B8" w:rsidP="00782217">
      <w:pPr>
        <w:adjustRightInd w:val="0"/>
        <w:spacing w:line="480" w:lineRule="auto"/>
        <w:ind w:firstLine="110"/>
        <w:rPr>
          <w:rFonts w:ascii="Arial" w:eastAsiaTheme="majorHAnsi" w:hAnsi="Arial" w:cs="Arial"/>
          <w:color w:val="000000"/>
          <w:sz w:val="22"/>
          <w:lang w:eastAsia="en-US"/>
        </w:rPr>
      </w:pPr>
    </w:p>
    <w:p w14:paraId="50EE44D3" w14:textId="3BD4DD28" w:rsidR="006D03B8" w:rsidRDefault="006D03B8" w:rsidP="00782217">
      <w:pPr>
        <w:adjustRightInd w:val="0"/>
        <w:spacing w:line="480" w:lineRule="auto"/>
        <w:ind w:firstLine="110"/>
        <w:rPr>
          <w:rFonts w:ascii="Arial" w:eastAsiaTheme="majorHAnsi" w:hAnsi="Arial" w:cs="Arial"/>
          <w:color w:val="000000"/>
          <w:sz w:val="22"/>
        </w:rPr>
      </w:pPr>
      <w:r w:rsidRPr="006D03B8">
        <w:rPr>
          <w:rFonts w:ascii="Arial" w:eastAsiaTheme="majorHAnsi" w:hAnsi="Arial" w:cs="Arial"/>
          <w:color w:val="000000"/>
          <w:sz w:val="22"/>
        </w:rPr>
        <w:t>Please submit the Nomination Form online</w:t>
      </w:r>
      <w:r w:rsidR="00F816CB">
        <w:rPr>
          <w:rFonts w:ascii="Arial" w:eastAsiaTheme="majorHAnsi" w:hAnsi="Arial" w:cs="Arial"/>
          <w:color w:val="000000"/>
          <w:sz w:val="22"/>
        </w:rPr>
        <w:t xml:space="preserve"> and </w:t>
      </w:r>
      <w:r w:rsidR="00CD3ECD">
        <w:rPr>
          <w:rFonts w:ascii="Arial" w:eastAsiaTheme="majorHAnsi" w:hAnsi="Arial" w:cs="Arial"/>
          <w:color w:val="000000"/>
          <w:sz w:val="22"/>
        </w:rPr>
        <w:t xml:space="preserve">other two </w:t>
      </w:r>
      <w:r w:rsidR="00F816CB">
        <w:rPr>
          <w:rFonts w:ascii="Arial" w:eastAsiaTheme="majorHAnsi" w:hAnsi="Arial" w:cs="Arial"/>
          <w:color w:val="000000"/>
          <w:sz w:val="22"/>
        </w:rPr>
        <w:t>attach</w:t>
      </w:r>
      <w:r w:rsidR="00CD3ECD">
        <w:rPr>
          <w:rFonts w:ascii="Arial" w:eastAsiaTheme="majorHAnsi" w:hAnsi="Arial" w:cs="Arial"/>
          <w:color w:val="000000"/>
          <w:sz w:val="22"/>
        </w:rPr>
        <w:t>ed</w:t>
      </w:r>
      <w:r w:rsidR="00F816CB">
        <w:rPr>
          <w:rFonts w:ascii="Arial" w:eastAsiaTheme="majorHAnsi" w:hAnsi="Arial" w:cs="Arial"/>
          <w:color w:val="000000"/>
          <w:sz w:val="22"/>
        </w:rPr>
        <w:t xml:space="preserve"> files (</w:t>
      </w:r>
      <w:proofErr w:type="gramStart"/>
      <w:r w:rsidR="00F816CB">
        <w:rPr>
          <w:rFonts w:ascii="Arial" w:eastAsiaTheme="majorHAnsi" w:hAnsi="Arial" w:cs="Arial"/>
          <w:color w:val="000000"/>
          <w:sz w:val="22"/>
        </w:rPr>
        <w:t>1)</w:t>
      </w:r>
      <w:r w:rsidR="00CD3ECD">
        <w:rPr>
          <w:rFonts w:ascii="Arial" w:eastAsiaTheme="majorHAnsi" w:hAnsi="Arial" w:cs="Arial"/>
          <w:color w:val="000000"/>
          <w:sz w:val="22"/>
        </w:rPr>
        <w:t>Event</w:t>
      </w:r>
      <w:r w:rsidR="00082030">
        <w:rPr>
          <w:rFonts w:ascii="Arial" w:eastAsiaTheme="majorHAnsi" w:hAnsi="Arial" w:cs="Arial"/>
          <w:color w:val="000000"/>
          <w:sz w:val="22"/>
        </w:rPr>
        <w:t>s</w:t>
      </w:r>
      <w:proofErr w:type="gramEnd"/>
      <w:r w:rsidR="00CD3ECD">
        <w:rPr>
          <w:rFonts w:ascii="Arial" w:eastAsiaTheme="majorHAnsi" w:hAnsi="Arial" w:cs="Arial"/>
          <w:color w:val="000000"/>
          <w:sz w:val="22"/>
        </w:rPr>
        <w:t xml:space="preserve"> List</w:t>
      </w:r>
      <w:r w:rsidR="00F816CB">
        <w:rPr>
          <w:rFonts w:ascii="Arial" w:eastAsiaTheme="majorHAnsi" w:hAnsi="Arial" w:cs="Arial"/>
          <w:color w:val="000000"/>
          <w:sz w:val="22"/>
        </w:rPr>
        <w:t xml:space="preserve">  (2)</w:t>
      </w:r>
      <w:r w:rsidR="00CD3ECD" w:rsidRPr="00CD3ECD">
        <w:rPr>
          <w:rFonts w:ascii="Arial" w:eastAsiaTheme="majorHAnsi" w:hAnsi="Arial" w:cs="Arial"/>
          <w:color w:val="000000"/>
          <w:sz w:val="22"/>
        </w:rPr>
        <w:t xml:space="preserve"> </w:t>
      </w:r>
      <w:r w:rsidR="00CD3ECD" w:rsidRPr="00F816CB">
        <w:rPr>
          <w:rFonts w:ascii="Arial" w:eastAsiaTheme="majorHAnsi" w:hAnsi="Arial" w:cs="Arial"/>
          <w:color w:val="000000"/>
          <w:sz w:val="22"/>
        </w:rPr>
        <w:t>Endorsement form</w:t>
      </w:r>
      <w:r w:rsidRPr="006D03B8">
        <w:rPr>
          <w:rFonts w:ascii="Arial" w:eastAsiaTheme="majorHAnsi" w:hAnsi="Arial" w:cs="Arial"/>
          <w:color w:val="000000"/>
          <w:sz w:val="22"/>
        </w:rPr>
        <w:t xml:space="preserve"> </w:t>
      </w:r>
      <w:r w:rsidR="00CD3ECD">
        <w:rPr>
          <w:rFonts w:ascii="Arial" w:eastAsiaTheme="majorHAnsi" w:hAnsi="Arial" w:cs="Arial"/>
          <w:color w:val="000000"/>
          <w:sz w:val="22"/>
        </w:rPr>
        <w:t>from</w:t>
      </w:r>
      <w:r w:rsidRPr="006D03B8">
        <w:rPr>
          <w:rFonts w:ascii="Arial" w:eastAsiaTheme="majorHAnsi" w:hAnsi="Arial" w:cs="Arial"/>
          <w:color w:val="000000"/>
          <w:sz w:val="22"/>
        </w:rPr>
        <w:t xml:space="preserve"> </w:t>
      </w:r>
      <w:r w:rsidR="00B03BBC" w:rsidRPr="00B03BBC">
        <w:t xml:space="preserve"> </w:t>
      </w:r>
      <w:r w:rsidR="00B03BBC" w:rsidRPr="00B03BBC">
        <w:rPr>
          <w:rFonts w:ascii="Arial" w:eastAsiaTheme="majorHAnsi" w:hAnsi="Arial" w:cs="Arial"/>
          <w:color w:val="000000"/>
          <w:sz w:val="22"/>
        </w:rPr>
        <w:t>https://forms.gle/HoG4fxteAwzimgyh6</w:t>
      </w:r>
      <w:r w:rsidR="00B03BBC" w:rsidRPr="00B03BBC" w:rsidDel="00B03BBC">
        <w:rPr>
          <w:rFonts w:ascii="Arial" w:eastAsiaTheme="majorHAnsi" w:hAnsi="Arial" w:cs="Arial"/>
          <w:color w:val="000000"/>
          <w:sz w:val="22"/>
        </w:rPr>
        <w:t xml:space="preserve"> </w:t>
      </w:r>
    </w:p>
    <w:p w14:paraId="5044C325" w14:textId="416AC9E4" w:rsidR="00B81527" w:rsidRDefault="00CD3ECD" w:rsidP="00B81527">
      <w:pPr>
        <w:adjustRightInd w:val="0"/>
        <w:spacing w:line="480" w:lineRule="auto"/>
        <w:ind w:firstLine="110"/>
        <w:rPr>
          <w:rFonts w:ascii="Arial" w:eastAsiaTheme="majorHAnsi" w:hAnsi="Arial" w:cs="Arial"/>
          <w:color w:val="000000"/>
          <w:sz w:val="22"/>
        </w:rPr>
      </w:pPr>
      <w:r>
        <w:rPr>
          <w:rFonts w:ascii="Arial" w:eastAsiaTheme="majorHAnsi" w:hAnsi="Arial" w:cs="Arial"/>
          <w:color w:val="000000"/>
          <w:sz w:val="22"/>
        </w:rPr>
        <w:t xml:space="preserve">On the case of </w:t>
      </w:r>
      <w:r w:rsidR="00B81527">
        <w:rPr>
          <w:rFonts w:ascii="Arial" w:eastAsiaTheme="majorHAnsi" w:hAnsi="Arial" w:cs="Arial"/>
          <w:color w:val="000000"/>
          <w:sz w:val="22"/>
        </w:rPr>
        <w:t xml:space="preserve">you can’t access the </w:t>
      </w:r>
      <w:r>
        <w:rPr>
          <w:rFonts w:ascii="Arial" w:eastAsiaTheme="majorHAnsi" w:hAnsi="Arial" w:cs="Arial"/>
          <w:color w:val="000000"/>
          <w:sz w:val="22"/>
        </w:rPr>
        <w:t xml:space="preserve">google </w:t>
      </w:r>
      <w:r w:rsidR="00B81527">
        <w:rPr>
          <w:rFonts w:ascii="Arial" w:eastAsiaTheme="majorHAnsi" w:hAnsi="Arial" w:cs="Arial"/>
          <w:color w:val="000000"/>
          <w:sz w:val="22"/>
        </w:rPr>
        <w:t xml:space="preserve">form, please submit your nomination form </w:t>
      </w:r>
      <w:proofErr w:type="gramStart"/>
      <w:r w:rsidR="00B81527">
        <w:rPr>
          <w:rFonts w:ascii="Arial" w:eastAsiaTheme="majorHAnsi" w:hAnsi="Arial" w:cs="Arial"/>
          <w:color w:val="000000"/>
          <w:sz w:val="22"/>
        </w:rPr>
        <w:t xml:space="preserve">and </w:t>
      </w:r>
      <w:r>
        <w:rPr>
          <w:rFonts w:ascii="Arial" w:eastAsiaTheme="majorHAnsi" w:hAnsi="Arial" w:cs="Arial"/>
          <w:color w:val="000000"/>
          <w:sz w:val="22"/>
        </w:rPr>
        <w:t xml:space="preserve"> (</w:t>
      </w:r>
      <w:proofErr w:type="gramEnd"/>
      <w:r>
        <w:rPr>
          <w:rFonts w:ascii="Arial" w:eastAsiaTheme="majorHAnsi" w:hAnsi="Arial" w:cs="Arial"/>
          <w:color w:val="000000"/>
          <w:sz w:val="22"/>
        </w:rPr>
        <w:t>1)Event</w:t>
      </w:r>
      <w:r w:rsidR="00082030">
        <w:rPr>
          <w:rFonts w:ascii="Arial" w:eastAsiaTheme="majorHAnsi" w:hAnsi="Arial" w:cs="Arial"/>
          <w:color w:val="000000"/>
          <w:sz w:val="22"/>
        </w:rPr>
        <w:t>s</w:t>
      </w:r>
      <w:r>
        <w:rPr>
          <w:rFonts w:ascii="Arial" w:eastAsiaTheme="majorHAnsi" w:hAnsi="Arial" w:cs="Arial"/>
          <w:color w:val="000000"/>
          <w:sz w:val="22"/>
        </w:rPr>
        <w:t xml:space="preserve"> List  (2)</w:t>
      </w:r>
      <w:r w:rsidRPr="00CD3ECD">
        <w:rPr>
          <w:rFonts w:ascii="Arial" w:eastAsiaTheme="majorHAnsi" w:hAnsi="Arial" w:cs="Arial"/>
          <w:color w:val="000000"/>
          <w:sz w:val="22"/>
        </w:rPr>
        <w:t xml:space="preserve"> </w:t>
      </w:r>
      <w:r w:rsidRPr="00F816CB">
        <w:rPr>
          <w:rFonts w:ascii="Arial" w:eastAsiaTheme="majorHAnsi" w:hAnsi="Arial" w:cs="Arial"/>
          <w:color w:val="000000"/>
          <w:sz w:val="22"/>
        </w:rPr>
        <w:t>Endorsement form</w:t>
      </w:r>
      <w:r w:rsidR="008216F2">
        <w:rPr>
          <w:rFonts w:ascii="ＭＳ 明朝" w:eastAsia="ＭＳ 明朝" w:hAnsi="ＭＳ 明朝" w:cs="Arial" w:hint="eastAsia"/>
          <w:color w:val="000000"/>
          <w:sz w:val="22"/>
          <w:lang w:eastAsia="ja-JP"/>
        </w:rPr>
        <w:t xml:space="preserve"> </w:t>
      </w:r>
      <w:r w:rsidR="00B81527">
        <w:rPr>
          <w:rFonts w:ascii="Arial" w:eastAsiaTheme="majorHAnsi" w:hAnsi="Arial" w:cs="Arial"/>
          <w:color w:val="000000"/>
          <w:sz w:val="22"/>
        </w:rPr>
        <w:t>to:</w:t>
      </w:r>
    </w:p>
    <w:p w14:paraId="14497A44" w14:textId="556E0964" w:rsidR="004D78F5" w:rsidRPr="001755D8" w:rsidRDefault="004D78F5" w:rsidP="004D78F5">
      <w:pPr>
        <w:widowControl/>
        <w:tabs>
          <w:tab w:val="left" w:pos="7300"/>
        </w:tabs>
        <w:adjustRightInd w:val="0"/>
        <w:ind w:firstLine="110"/>
        <w:rPr>
          <w:rFonts w:ascii="Arial" w:eastAsiaTheme="majorHAnsi" w:hAnsi="Arial" w:cs="Arial"/>
          <w:b/>
          <w:color w:val="000000"/>
          <w:sz w:val="22"/>
        </w:rPr>
      </w:pPr>
      <w:bookmarkStart w:id="2" w:name="_Hlk4434895"/>
    </w:p>
    <w:p w14:paraId="61E42F49" w14:textId="77777777" w:rsidR="001755D8" w:rsidRPr="001755D8" w:rsidRDefault="004D78F5" w:rsidP="004D78F5">
      <w:pPr>
        <w:widowControl/>
        <w:tabs>
          <w:tab w:val="left" w:pos="7300"/>
        </w:tabs>
        <w:adjustRightInd w:val="0"/>
        <w:ind w:firstLine="11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R10 Women in Engineering Committee Chair, Ms. Emi Yano </w:t>
      </w:r>
      <w:r w:rsidR="001755D8">
        <w:rPr>
          <w:rFonts w:ascii="Arial" w:eastAsiaTheme="majorHAnsi" w:hAnsi="Arial" w:cs="Arial"/>
          <w:color w:val="000000"/>
          <w:sz w:val="22"/>
        </w:rPr>
        <w:t>(</w:t>
      </w:r>
      <w:hyperlink r:id="rId8" w:history="1">
        <w:r w:rsidR="001755D8" w:rsidRPr="00B43D4A">
          <w:rPr>
            <w:rStyle w:val="a7"/>
            <w:rFonts w:ascii="Arial" w:eastAsiaTheme="majorHAnsi" w:hAnsi="Arial" w:cs="Arial"/>
            <w:sz w:val="22"/>
          </w:rPr>
          <w:t>emi@ieee.org</w:t>
        </w:r>
      </w:hyperlink>
      <w:r w:rsidR="001755D8">
        <w:rPr>
          <w:rFonts w:ascii="Arial" w:eastAsiaTheme="majorHAnsi" w:hAnsi="Arial" w:cs="Arial"/>
          <w:color w:val="000000"/>
          <w:sz w:val="22"/>
        </w:rPr>
        <w:t>)</w:t>
      </w:r>
    </w:p>
    <w:p w14:paraId="09F6E049" w14:textId="77777777" w:rsidR="004D78F5" w:rsidRPr="004D78F5" w:rsidRDefault="004D78F5" w:rsidP="004D78F5">
      <w:pPr>
        <w:widowControl/>
        <w:tabs>
          <w:tab w:val="left" w:pos="7300"/>
        </w:tabs>
        <w:adjustRightInd w:val="0"/>
        <w:ind w:firstLine="11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IEEE Asia-Pacific Limited Office (</w:t>
      </w:r>
      <w:hyperlink r:id="rId9" w:history="1">
        <w:r w:rsidR="001755D8" w:rsidRPr="00B43D4A">
          <w:rPr>
            <w:rStyle w:val="a7"/>
            <w:rFonts w:ascii="Arial" w:eastAsiaTheme="majorHAnsi" w:hAnsi="Arial" w:cs="Arial"/>
            <w:sz w:val="22"/>
          </w:rPr>
          <w:t>ieeeapo@ieee.org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14:paraId="5F06FF0C" w14:textId="49AADF5B" w:rsidR="004D78F5" w:rsidRDefault="004D78F5" w:rsidP="004D78F5">
      <w:pPr>
        <w:widowControl/>
        <w:tabs>
          <w:tab w:val="left" w:pos="7300"/>
        </w:tabs>
        <w:adjustRightInd w:val="0"/>
        <w:ind w:firstLine="11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lastRenderedPageBreak/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to R10 Awards &amp; Recognition Committee Chair </w:t>
      </w:r>
      <w:proofErr w:type="gramStart"/>
      <w:r w:rsidRPr="004D78F5">
        <w:rPr>
          <w:rFonts w:ascii="Arial" w:eastAsiaTheme="majorHAnsi" w:hAnsi="Arial" w:cs="Arial"/>
          <w:color w:val="000000"/>
          <w:sz w:val="22"/>
        </w:rPr>
        <w:t>(</w:t>
      </w:r>
      <w:r w:rsidR="00B81527" w:rsidRPr="00B81527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B81527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qwu@hit.edu.cn</w:t>
      </w:r>
      <w:proofErr w:type="gramEnd"/>
      <w:r w:rsidRPr="004D78F5">
        <w:rPr>
          <w:rFonts w:ascii="Arial" w:eastAsiaTheme="majorHAnsi" w:hAnsi="Arial" w:cs="Arial"/>
          <w:color w:val="000000"/>
          <w:sz w:val="22"/>
        </w:rPr>
        <w:t>)</w:t>
      </w:r>
      <w:bookmarkEnd w:id="2"/>
    </w:p>
    <w:p w14:paraId="0B95AFB1" w14:textId="0881D699" w:rsidR="00D66CB8" w:rsidRDefault="00D66CB8" w:rsidP="004D78F5">
      <w:pPr>
        <w:widowControl/>
        <w:tabs>
          <w:tab w:val="left" w:pos="7300"/>
        </w:tabs>
        <w:adjustRightInd w:val="0"/>
        <w:ind w:firstLine="110"/>
        <w:rPr>
          <w:rFonts w:ascii="Arial" w:eastAsiaTheme="majorHAnsi" w:hAnsi="Arial" w:cs="Arial"/>
          <w:color w:val="000000"/>
          <w:sz w:val="22"/>
        </w:rPr>
      </w:pPr>
    </w:p>
    <w:p w14:paraId="78124F05" w14:textId="716E6FCB" w:rsidR="00D66CB8" w:rsidRDefault="00D66CB8" w:rsidP="004D78F5">
      <w:pPr>
        <w:widowControl/>
        <w:tabs>
          <w:tab w:val="left" w:pos="7300"/>
        </w:tabs>
        <w:adjustRightInd w:val="0"/>
        <w:ind w:firstLine="110"/>
        <w:rPr>
          <w:rFonts w:ascii="Arial" w:eastAsiaTheme="majorHAnsi" w:hAnsi="Arial" w:cs="Arial"/>
          <w:color w:val="000000"/>
          <w:sz w:val="22"/>
        </w:rPr>
      </w:pPr>
    </w:p>
    <w:sectPr w:rsidR="00D66CB8" w:rsidSect="00104EE3">
      <w:footerReference w:type="default" r:id="rId10"/>
      <w:pgSz w:w="12240" w:h="15840"/>
      <w:pgMar w:top="1440" w:right="1440" w:bottom="1276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64C1C" w14:textId="77777777" w:rsidR="00B24A53" w:rsidRDefault="00B24A53" w:rsidP="00593AEF">
      <w:pPr>
        <w:ind w:firstLine="100"/>
      </w:pPr>
      <w:r>
        <w:separator/>
      </w:r>
    </w:p>
  </w:endnote>
  <w:endnote w:type="continuationSeparator" w:id="0">
    <w:p w14:paraId="3F9CFCEE" w14:textId="77777777" w:rsidR="00B24A53" w:rsidRDefault="00B24A53" w:rsidP="00593AEF">
      <w:pPr>
        <w:ind w:firstLine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BIZ UDPゴシック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font57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9E7959" w14:textId="71EE464F" w:rsidR="005E0D6B" w:rsidRDefault="005E0D6B">
            <w:pPr>
              <w:pStyle w:val="a5"/>
              <w:ind w:firstLine="100"/>
              <w:jc w:val="right"/>
            </w:pPr>
            <w:r>
              <w:t xml:space="preserve">Page </w:t>
            </w:r>
            <w:r w:rsidR="001362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362F1">
              <w:rPr>
                <w:b/>
                <w:bCs/>
                <w:sz w:val="24"/>
                <w:szCs w:val="24"/>
              </w:rPr>
              <w:fldChar w:fldCharType="separate"/>
            </w:r>
            <w:r w:rsidR="00457B2A">
              <w:rPr>
                <w:b/>
                <w:bCs/>
                <w:noProof/>
              </w:rPr>
              <w:t>3</w:t>
            </w:r>
            <w:r w:rsidR="001362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362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362F1">
              <w:rPr>
                <w:b/>
                <w:bCs/>
                <w:sz w:val="24"/>
                <w:szCs w:val="24"/>
              </w:rPr>
              <w:fldChar w:fldCharType="separate"/>
            </w:r>
            <w:r w:rsidR="00457B2A">
              <w:rPr>
                <w:b/>
                <w:bCs/>
                <w:noProof/>
              </w:rPr>
              <w:t>4</w:t>
            </w:r>
            <w:r w:rsidR="001362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A23C9F" w14:textId="77777777" w:rsidR="005E0D6B" w:rsidRDefault="005E0D6B">
    <w:pPr>
      <w:pStyle w:val="a5"/>
      <w:ind w:firstLine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1D9D" w14:textId="77777777" w:rsidR="00B24A53" w:rsidRDefault="00B24A53" w:rsidP="00593AEF">
      <w:pPr>
        <w:ind w:firstLine="100"/>
      </w:pPr>
      <w:r>
        <w:separator/>
      </w:r>
    </w:p>
  </w:footnote>
  <w:footnote w:type="continuationSeparator" w:id="0">
    <w:p w14:paraId="70814736" w14:textId="77777777" w:rsidR="00B24A53" w:rsidRDefault="00B24A53" w:rsidP="00593AEF">
      <w:pPr>
        <w:ind w:firstLine="1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A91BC8"/>
    <w:multiLevelType w:val="hybridMultilevel"/>
    <w:tmpl w:val="ED100012"/>
    <w:lvl w:ilvl="0" w:tplc="9EFC9D1E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B5974B8"/>
    <w:multiLevelType w:val="hybridMultilevel"/>
    <w:tmpl w:val="01B0FD8E"/>
    <w:lvl w:ilvl="0" w:tplc="6DBE9CAC">
      <w:start w:val="4"/>
      <w:numFmt w:val="bullet"/>
      <w:lvlText w:val="-"/>
      <w:lvlJc w:val="left"/>
      <w:pPr>
        <w:ind w:left="360" w:hanging="360"/>
      </w:pPr>
      <w:rPr>
        <w:rFonts w:ascii="Arial" w:eastAsiaTheme="majorHAnsi" w:hAnsi="Arial" w:cs="Arial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A865FC"/>
    <w:multiLevelType w:val="hybridMultilevel"/>
    <w:tmpl w:val="658E5432"/>
    <w:lvl w:ilvl="0" w:tplc="76563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DC6C8E"/>
    <w:multiLevelType w:val="hybridMultilevel"/>
    <w:tmpl w:val="28D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6518"/>
    <w:multiLevelType w:val="hybridMultilevel"/>
    <w:tmpl w:val="0B02C1D6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 w15:restartNumberingAfterBreak="0">
    <w:nsid w:val="28C30124"/>
    <w:multiLevelType w:val="hybridMultilevel"/>
    <w:tmpl w:val="D622776C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 w15:restartNumberingAfterBreak="0">
    <w:nsid w:val="2C045D55"/>
    <w:multiLevelType w:val="hybridMultilevel"/>
    <w:tmpl w:val="3AE02D5E"/>
    <w:lvl w:ilvl="0" w:tplc="E550C894">
      <w:start w:val="1"/>
      <w:numFmt w:val="decimal"/>
      <w:lvlText w:val="%1)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CD5EDB"/>
    <w:multiLevelType w:val="hybridMultilevel"/>
    <w:tmpl w:val="65DABC38"/>
    <w:lvl w:ilvl="0" w:tplc="8E666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41C2DCE"/>
    <w:multiLevelType w:val="hybridMultilevel"/>
    <w:tmpl w:val="AD3436DA"/>
    <w:lvl w:ilvl="0" w:tplc="9968A1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449E1F1F"/>
    <w:multiLevelType w:val="hybridMultilevel"/>
    <w:tmpl w:val="38462D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F10247"/>
    <w:multiLevelType w:val="hybridMultilevel"/>
    <w:tmpl w:val="9E0243D2"/>
    <w:lvl w:ilvl="0" w:tplc="B394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8BE"/>
    <w:multiLevelType w:val="hybridMultilevel"/>
    <w:tmpl w:val="51C4475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51172994"/>
    <w:multiLevelType w:val="multilevel"/>
    <w:tmpl w:val="BEB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62501"/>
    <w:multiLevelType w:val="hybridMultilevel"/>
    <w:tmpl w:val="6DF26906"/>
    <w:lvl w:ilvl="0" w:tplc="9356D164">
      <w:start w:val="4"/>
      <w:numFmt w:val="bullet"/>
      <w:lvlText w:val="-"/>
      <w:lvlJc w:val="left"/>
      <w:pPr>
        <w:ind w:left="360" w:hanging="360"/>
      </w:pPr>
      <w:rPr>
        <w:rFonts w:ascii="Arial" w:eastAsiaTheme="majorHAnsi" w:hAnsi="Arial" w:cs="Arial" w:hint="default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5F1FCC"/>
    <w:multiLevelType w:val="multilevel"/>
    <w:tmpl w:val="1D8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10E5C"/>
    <w:multiLevelType w:val="hybridMultilevel"/>
    <w:tmpl w:val="12D84E32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1" w15:restartNumberingAfterBreak="0">
    <w:nsid w:val="594E42B5"/>
    <w:multiLevelType w:val="hybridMultilevel"/>
    <w:tmpl w:val="4226373E"/>
    <w:lvl w:ilvl="0" w:tplc="7B44818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2" w15:restartNumberingAfterBreak="0">
    <w:nsid w:val="60030AFC"/>
    <w:multiLevelType w:val="multilevel"/>
    <w:tmpl w:val="087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214591"/>
    <w:multiLevelType w:val="hybridMultilevel"/>
    <w:tmpl w:val="626418D4"/>
    <w:lvl w:ilvl="0" w:tplc="9BBAC1F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0C0E0C"/>
    <w:multiLevelType w:val="hybridMultilevel"/>
    <w:tmpl w:val="EE666708"/>
    <w:lvl w:ilvl="0" w:tplc="C85E3454">
      <w:start w:val="4"/>
      <w:numFmt w:val="bullet"/>
      <w:lvlText w:val="-"/>
      <w:lvlJc w:val="left"/>
      <w:pPr>
        <w:ind w:left="360" w:hanging="360"/>
      </w:pPr>
      <w:rPr>
        <w:rFonts w:ascii="Arial" w:eastAsiaTheme="majorHAnsi" w:hAnsi="Arial" w:cs="Arial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6B0C6C"/>
    <w:multiLevelType w:val="hybridMultilevel"/>
    <w:tmpl w:val="7058664E"/>
    <w:lvl w:ilvl="0" w:tplc="87C2B2F2">
      <w:start w:val="1"/>
      <w:numFmt w:val="decimal"/>
      <w:lvlText w:val="%1)"/>
      <w:lvlJc w:val="left"/>
      <w:pPr>
        <w:ind w:left="72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A5F7498"/>
    <w:multiLevelType w:val="hybridMultilevel"/>
    <w:tmpl w:val="DBD4087C"/>
    <w:lvl w:ilvl="0" w:tplc="C2FCEC04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22"/>
  </w:num>
  <w:num w:numId="13">
    <w:abstractNumId w:val="17"/>
  </w:num>
  <w:num w:numId="14">
    <w:abstractNumId w:val="19"/>
  </w:num>
  <w:num w:numId="15">
    <w:abstractNumId w:val="23"/>
  </w:num>
  <w:num w:numId="16">
    <w:abstractNumId w:val="11"/>
  </w:num>
  <w:num w:numId="17">
    <w:abstractNumId w:val="15"/>
  </w:num>
  <w:num w:numId="18">
    <w:abstractNumId w:val="7"/>
  </w:num>
  <w:num w:numId="19">
    <w:abstractNumId w:val="25"/>
  </w:num>
  <w:num w:numId="20">
    <w:abstractNumId w:val="12"/>
  </w:num>
  <w:num w:numId="21">
    <w:abstractNumId w:val="21"/>
  </w:num>
  <w:num w:numId="22">
    <w:abstractNumId w:val="18"/>
  </w:num>
  <w:num w:numId="23">
    <w:abstractNumId w:val="24"/>
  </w:num>
  <w:num w:numId="24">
    <w:abstractNumId w:val="6"/>
  </w:num>
  <w:num w:numId="25">
    <w:abstractNumId w:val="13"/>
  </w:num>
  <w:num w:numId="26">
    <w:abstractNumId w:val="26"/>
  </w:num>
  <w:num w:numId="27">
    <w:abstractNumId w:val="1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EF"/>
    <w:rsid w:val="000043B9"/>
    <w:rsid w:val="000075A0"/>
    <w:rsid w:val="00031265"/>
    <w:rsid w:val="00045701"/>
    <w:rsid w:val="00055ADB"/>
    <w:rsid w:val="00074943"/>
    <w:rsid w:val="000750BC"/>
    <w:rsid w:val="00076AFE"/>
    <w:rsid w:val="00082030"/>
    <w:rsid w:val="00082B5E"/>
    <w:rsid w:val="00086CEB"/>
    <w:rsid w:val="00094474"/>
    <w:rsid w:val="000C4A19"/>
    <w:rsid w:val="000C65CE"/>
    <w:rsid w:val="000D7843"/>
    <w:rsid w:val="000E2248"/>
    <w:rsid w:val="000F337A"/>
    <w:rsid w:val="00104EE3"/>
    <w:rsid w:val="00110C55"/>
    <w:rsid w:val="0011153B"/>
    <w:rsid w:val="001163CE"/>
    <w:rsid w:val="00131FE1"/>
    <w:rsid w:val="001362F1"/>
    <w:rsid w:val="00151831"/>
    <w:rsid w:val="001625AF"/>
    <w:rsid w:val="00167133"/>
    <w:rsid w:val="001725D8"/>
    <w:rsid w:val="00173AA9"/>
    <w:rsid w:val="001755D8"/>
    <w:rsid w:val="00184174"/>
    <w:rsid w:val="001963B7"/>
    <w:rsid w:val="001A58DA"/>
    <w:rsid w:val="001B1032"/>
    <w:rsid w:val="001E7CED"/>
    <w:rsid w:val="001F5C6C"/>
    <w:rsid w:val="00202C26"/>
    <w:rsid w:val="00204040"/>
    <w:rsid w:val="00234189"/>
    <w:rsid w:val="002369F1"/>
    <w:rsid w:val="00243022"/>
    <w:rsid w:val="002434B8"/>
    <w:rsid w:val="00252696"/>
    <w:rsid w:val="0027046B"/>
    <w:rsid w:val="00283645"/>
    <w:rsid w:val="00286905"/>
    <w:rsid w:val="00296055"/>
    <w:rsid w:val="00296E46"/>
    <w:rsid w:val="002B557C"/>
    <w:rsid w:val="002B6C1B"/>
    <w:rsid w:val="002C0AE7"/>
    <w:rsid w:val="002D1550"/>
    <w:rsid w:val="002D42AE"/>
    <w:rsid w:val="002D6A09"/>
    <w:rsid w:val="002F0B1E"/>
    <w:rsid w:val="002F0FF4"/>
    <w:rsid w:val="002F486F"/>
    <w:rsid w:val="00304663"/>
    <w:rsid w:val="003130FC"/>
    <w:rsid w:val="003178BA"/>
    <w:rsid w:val="00322811"/>
    <w:rsid w:val="003346ED"/>
    <w:rsid w:val="00342A53"/>
    <w:rsid w:val="00363C18"/>
    <w:rsid w:val="00373584"/>
    <w:rsid w:val="00373F88"/>
    <w:rsid w:val="00376783"/>
    <w:rsid w:val="0038405C"/>
    <w:rsid w:val="00391B51"/>
    <w:rsid w:val="003966B2"/>
    <w:rsid w:val="003A5218"/>
    <w:rsid w:val="003B578D"/>
    <w:rsid w:val="003C72DB"/>
    <w:rsid w:val="003D2220"/>
    <w:rsid w:val="003D699D"/>
    <w:rsid w:val="003E15E2"/>
    <w:rsid w:val="00414832"/>
    <w:rsid w:val="00420CA4"/>
    <w:rsid w:val="00420E88"/>
    <w:rsid w:val="004320B0"/>
    <w:rsid w:val="0043678F"/>
    <w:rsid w:val="00451164"/>
    <w:rsid w:val="00457B2A"/>
    <w:rsid w:val="004614B1"/>
    <w:rsid w:val="00467B63"/>
    <w:rsid w:val="0047684A"/>
    <w:rsid w:val="0048714A"/>
    <w:rsid w:val="004A2916"/>
    <w:rsid w:val="004B4000"/>
    <w:rsid w:val="004B6127"/>
    <w:rsid w:val="004C2206"/>
    <w:rsid w:val="004C4A79"/>
    <w:rsid w:val="004D4FB5"/>
    <w:rsid w:val="004D78F5"/>
    <w:rsid w:val="004E739E"/>
    <w:rsid w:val="004E747E"/>
    <w:rsid w:val="00505EE2"/>
    <w:rsid w:val="00507A62"/>
    <w:rsid w:val="00513464"/>
    <w:rsid w:val="005139A7"/>
    <w:rsid w:val="0052154C"/>
    <w:rsid w:val="00526098"/>
    <w:rsid w:val="00552FAB"/>
    <w:rsid w:val="00564D04"/>
    <w:rsid w:val="005828F0"/>
    <w:rsid w:val="00583568"/>
    <w:rsid w:val="00592109"/>
    <w:rsid w:val="00593AEF"/>
    <w:rsid w:val="0059625C"/>
    <w:rsid w:val="005A1F9C"/>
    <w:rsid w:val="005A6F02"/>
    <w:rsid w:val="005D0B92"/>
    <w:rsid w:val="005D24A1"/>
    <w:rsid w:val="005D24F0"/>
    <w:rsid w:val="005E0D6B"/>
    <w:rsid w:val="005E50FF"/>
    <w:rsid w:val="005E5952"/>
    <w:rsid w:val="005F2E36"/>
    <w:rsid w:val="005F45A3"/>
    <w:rsid w:val="0060135D"/>
    <w:rsid w:val="00610F48"/>
    <w:rsid w:val="006110C8"/>
    <w:rsid w:val="00624626"/>
    <w:rsid w:val="00634A12"/>
    <w:rsid w:val="006461D5"/>
    <w:rsid w:val="006467B3"/>
    <w:rsid w:val="00646EAD"/>
    <w:rsid w:val="006511B6"/>
    <w:rsid w:val="00655AAF"/>
    <w:rsid w:val="00666CD3"/>
    <w:rsid w:val="006701F9"/>
    <w:rsid w:val="00677FFC"/>
    <w:rsid w:val="006820C4"/>
    <w:rsid w:val="006965C6"/>
    <w:rsid w:val="006B2D9D"/>
    <w:rsid w:val="006C455A"/>
    <w:rsid w:val="006C5298"/>
    <w:rsid w:val="006D03B8"/>
    <w:rsid w:val="006D075A"/>
    <w:rsid w:val="006D2133"/>
    <w:rsid w:val="006D7A72"/>
    <w:rsid w:val="006E1BEF"/>
    <w:rsid w:val="006F398A"/>
    <w:rsid w:val="006F63D1"/>
    <w:rsid w:val="007058DE"/>
    <w:rsid w:val="00726276"/>
    <w:rsid w:val="0073253F"/>
    <w:rsid w:val="007412ED"/>
    <w:rsid w:val="00746234"/>
    <w:rsid w:val="0075394C"/>
    <w:rsid w:val="00754E0B"/>
    <w:rsid w:val="007612DF"/>
    <w:rsid w:val="00761CE0"/>
    <w:rsid w:val="00774A11"/>
    <w:rsid w:val="00782217"/>
    <w:rsid w:val="0079000A"/>
    <w:rsid w:val="00791BCD"/>
    <w:rsid w:val="00794B85"/>
    <w:rsid w:val="007A3294"/>
    <w:rsid w:val="007A6ADC"/>
    <w:rsid w:val="007A74EA"/>
    <w:rsid w:val="007D1F0A"/>
    <w:rsid w:val="007E708B"/>
    <w:rsid w:val="007E78E7"/>
    <w:rsid w:val="0081431F"/>
    <w:rsid w:val="008153E0"/>
    <w:rsid w:val="008176BB"/>
    <w:rsid w:val="008216F2"/>
    <w:rsid w:val="008252AE"/>
    <w:rsid w:val="0082713E"/>
    <w:rsid w:val="00831BD5"/>
    <w:rsid w:val="008358C3"/>
    <w:rsid w:val="00844F0B"/>
    <w:rsid w:val="008461A0"/>
    <w:rsid w:val="00852FEB"/>
    <w:rsid w:val="00853461"/>
    <w:rsid w:val="008614D7"/>
    <w:rsid w:val="00873E43"/>
    <w:rsid w:val="0087582C"/>
    <w:rsid w:val="0089315F"/>
    <w:rsid w:val="00894108"/>
    <w:rsid w:val="00896621"/>
    <w:rsid w:val="008A2DF5"/>
    <w:rsid w:val="008B3A32"/>
    <w:rsid w:val="008C344B"/>
    <w:rsid w:val="008D5EDF"/>
    <w:rsid w:val="008E30AE"/>
    <w:rsid w:val="008E410B"/>
    <w:rsid w:val="008E69DC"/>
    <w:rsid w:val="008F3D65"/>
    <w:rsid w:val="008F700E"/>
    <w:rsid w:val="00920806"/>
    <w:rsid w:val="00927D81"/>
    <w:rsid w:val="00933496"/>
    <w:rsid w:val="00936F9F"/>
    <w:rsid w:val="0095756A"/>
    <w:rsid w:val="00957E99"/>
    <w:rsid w:val="00963A19"/>
    <w:rsid w:val="0098123C"/>
    <w:rsid w:val="0098456D"/>
    <w:rsid w:val="00991277"/>
    <w:rsid w:val="009A36C2"/>
    <w:rsid w:val="009C1262"/>
    <w:rsid w:val="009C2D74"/>
    <w:rsid w:val="009D1D43"/>
    <w:rsid w:val="009D314A"/>
    <w:rsid w:val="009E305B"/>
    <w:rsid w:val="009E61FC"/>
    <w:rsid w:val="009F3C53"/>
    <w:rsid w:val="009F7E9D"/>
    <w:rsid w:val="00A12AB0"/>
    <w:rsid w:val="00A32AB7"/>
    <w:rsid w:val="00A8512B"/>
    <w:rsid w:val="00A93A02"/>
    <w:rsid w:val="00A93F02"/>
    <w:rsid w:val="00A962DD"/>
    <w:rsid w:val="00AB10CA"/>
    <w:rsid w:val="00AB4975"/>
    <w:rsid w:val="00AB70D0"/>
    <w:rsid w:val="00AC56D6"/>
    <w:rsid w:val="00AE3030"/>
    <w:rsid w:val="00AE74D2"/>
    <w:rsid w:val="00B03BBC"/>
    <w:rsid w:val="00B04087"/>
    <w:rsid w:val="00B113EE"/>
    <w:rsid w:val="00B20AB5"/>
    <w:rsid w:val="00B24A53"/>
    <w:rsid w:val="00B4458C"/>
    <w:rsid w:val="00B62E68"/>
    <w:rsid w:val="00B6399F"/>
    <w:rsid w:val="00B72D35"/>
    <w:rsid w:val="00B81527"/>
    <w:rsid w:val="00B82304"/>
    <w:rsid w:val="00B834CE"/>
    <w:rsid w:val="00B93255"/>
    <w:rsid w:val="00BA7B08"/>
    <w:rsid w:val="00BB5D72"/>
    <w:rsid w:val="00BD7B07"/>
    <w:rsid w:val="00BE78A4"/>
    <w:rsid w:val="00C050F5"/>
    <w:rsid w:val="00C242CF"/>
    <w:rsid w:val="00C36DA2"/>
    <w:rsid w:val="00C5754D"/>
    <w:rsid w:val="00C75A80"/>
    <w:rsid w:val="00C814DE"/>
    <w:rsid w:val="00C878E5"/>
    <w:rsid w:val="00C95B8A"/>
    <w:rsid w:val="00CC0081"/>
    <w:rsid w:val="00CD3ECD"/>
    <w:rsid w:val="00CD78CF"/>
    <w:rsid w:val="00CF3676"/>
    <w:rsid w:val="00CF4161"/>
    <w:rsid w:val="00CF4CB6"/>
    <w:rsid w:val="00CF60DC"/>
    <w:rsid w:val="00D15911"/>
    <w:rsid w:val="00D20EAB"/>
    <w:rsid w:val="00D27107"/>
    <w:rsid w:val="00D40E7D"/>
    <w:rsid w:val="00D55885"/>
    <w:rsid w:val="00D57920"/>
    <w:rsid w:val="00D63F3A"/>
    <w:rsid w:val="00D66CB8"/>
    <w:rsid w:val="00D67348"/>
    <w:rsid w:val="00D87626"/>
    <w:rsid w:val="00D933A5"/>
    <w:rsid w:val="00D93574"/>
    <w:rsid w:val="00DA0F4F"/>
    <w:rsid w:val="00DB36A1"/>
    <w:rsid w:val="00DC05A3"/>
    <w:rsid w:val="00DC27DF"/>
    <w:rsid w:val="00DC45CC"/>
    <w:rsid w:val="00DC6BC0"/>
    <w:rsid w:val="00DC7B9F"/>
    <w:rsid w:val="00DE07AF"/>
    <w:rsid w:val="00DE3C9D"/>
    <w:rsid w:val="00DF27C0"/>
    <w:rsid w:val="00E04273"/>
    <w:rsid w:val="00E164FA"/>
    <w:rsid w:val="00E3406A"/>
    <w:rsid w:val="00E57B2C"/>
    <w:rsid w:val="00E76F92"/>
    <w:rsid w:val="00E823AA"/>
    <w:rsid w:val="00E872B0"/>
    <w:rsid w:val="00EA74CA"/>
    <w:rsid w:val="00EB4F32"/>
    <w:rsid w:val="00EB72DD"/>
    <w:rsid w:val="00EC184D"/>
    <w:rsid w:val="00ED2899"/>
    <w:rsid w:val="00EE2A57"/>
    <w:rsid w:val="00EF0AC3"/>
    <w:rsid w:val="00EF4327"/>
    <w:rsid w:val="00EF7361"/>
    <w:rsid w:val="00F028C9"/>
    <w:rsid w:val="00F26D68"/>
    <w:rsid w:val="00F35541"/>
    <w:rsid w:val="00F43367"/>
    <w:rsid w:val="00F44317"/>
    <w:rsid w:val="00F507B3"/>
    <w:rsid w:val="00F816CB"/>
    <w:rsid w:val="00F907DA"/>
    <w:rsid w:val="00F9638A"/>
    <w:rsid w:val="00F9743F"/>
    <w:rsid w:val="00F974D3"/>
    <w:rsid w:val="00FA08E6"/>
    <w:rsid w:val="00FD742F"/>
    <w:rsid w:val="00FE40DC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A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4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aliases w:val="Heading H1"/>
    <w:basedOn w:val="a"/>
    <w:next w:val="a"/>
    <w:link w:val="10"/>
    <w:uiPriority w:val="9"/>
    <w:qFormat/>
    <w:rsid w:val="00513464"/>
    <w:pPr>
      <w:keepNext/>
      <w:keepLines/>
      <w:spacing w:before="180" w:after="8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3">
    <w:name w:val="heading 3"/>
    <w:basedOn w:val="a"/>
    <w:link w:val="30"/>
    <w:qFormat/>
    <w:rsid w:val="00AB4975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AEF"/>
  </w:style>
  <w:style w:type="paragraph" w:styleId="a5">
    <w:name w:val="footer"/>
    <w:basedOn w:val="a"/>
    <w:link w:val="a6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AEF"/>
  </w:style>
  <w:style w:type="paragraph" w:customStyle="1" w:styleId="Default">
    <w:name w:val="Default"/>
    <w:rsid w:val="00593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11">
    <w:name w:val="標準1"/>
    <w:basedOn w:val="Default"/>
    <w:next w:val="Default"/>
    <w:uiPriority w:val="99"/>
    <w:rsid w:val="00593AEF"/>
    <w:rPr>
      <w:color w:val="auto"/>
    </w:rPr>
  </w:style>
  <w:style w:type="paragraph" w:customStyle="1" w:styleId="12">
    <w:name w:val="本文1"/>
    <w:basedOn w:val="Default"/>
    <w:next w:val="Default"/>
    <w:uiPriority w:val="99"/>
    <w:rsid w:val="00593AEF"/>
    <w:rPr>
      <w:color w:val="auto"/>
    </w:rPr>
  </w:style>
  <w:style w:type="character" w:styleId="a7">
    <w:name w:val="Hyperlink"/>
    <w:basedOn w:val="a0"/>
    <w:uiPriority w:val="99"/>
    <w:unhideWhenUsed/>
    <w:rsid w:val="003B578D"/>
    <w:rPr>
      <w:color w:val="0000FF" w:themeColor="hyperlink"/>
      <w:u w:val="single"/>
    </w:rPr>
  </w:style>
  <w:style w:type="character" w:customStyle="1" w:styleId="10">
    <w:name w:val="見出し 1 (文字)"/>
    <w:aliases w:val="Heading H1 (文字)"/>
    <w:basedOn w:val="a0"/>
    <w:link w:val="1"/>
    <w:uiPriority w:val="9"/>
    <w:rsid w:val="00513464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ListParagraph1">
    <w:name w:val="List Paragraph1"/>
    <w:basedOn w:val="a"/>
    <w:rsid w:val="00EB4F32"/>
    <w:pPr>
      <w:suppressAutoHyphens/>
      <w:wordWrap/>
      <w:autoSpaceDE/>
      <w:autoSpaceDN/>
      <w:ind w:left="840"/>
    </w:pPr>
    <w:rPr>
      <w:rFonts w:ascii="Century" w:eastAsia="ヒラギノ明朝 ProN W3" w:hAnsi="Century" w:cs="font57"/>
      <w:kern w:val="1"/>
      <w:sz w:val="21"/>
      <w:lang w:eastAsia="ar-SA"/>
    </w:rPr>
  </w:style>
  <w:style w:type="character" w:styleId="a8">
    <w:name w:val="annotation reference"/>
    <w:basedOn w:val="a0"/>
    <w:uiPriority w:val="99"/>
    <w:semiHidden/>
    <w:unhideWhenUsed/>
    <w:rsid w:val="001A58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58DA"/>
    <w:rPr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1A58DA"/>
    <w:rPr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58D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A58DA"/>
    <w:rPr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58DA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58DA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A58DA"/>
  </w:style>
  <w:style w:type="paragraph" w:styleId="af0">
    <w:name w:val="No Spacing"/>
    <w:aliases w:val="Mydoc style"/>
    <w:uiPriority w:val="1"/>
    <w:qFormat/>
    <w:rsid w:val="00451164"/>
    <w:pPr>
      <w:spacing w:before="180" w:after="60"/>
    </w:pPr>
    <w:rPr>
      <w:rFonts w:ascii="Times New Roman" w:eastAsiaTheme="minorHAnsi" w:hAnsi="Times New Roman"/>
      <w:b/>
      <w:kern w:val="0"/>
      <w:sz w:val="24"/>
      <w:lang w:eastAsia="en-US"/>
    </w:rPr>
  </w:style>
  <w:style w:type="character" w:customStyle="1" w:styleId="30">
    <w:name w:val="見出し 3 (文字)"/>
    <w:basedOn w:val="a0"/>
    <w:link w:val="3"/>
    <w:rsid w:val="00AB4975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paragraph" w:styleId="af1">
    <w:name w:val="List Paragraph"/>
    <w:basedOn w:val="a"/>
    <w:uiPriority w:val="34"/>
    <w:qFormat/>
    <w:rsid w:val="00AB4975"/>
    <w:pPr>
      <w:wordWrap/>
      <w:autoSpaceDE/>
      <w:autoSpaceDN/>
      <w:ind w:leftChars="400" w:left="840"/>
    </w:pPr>
    <w:rPr>
      <w:sz w:val="21"/>
      <w:lang w:eastAsia="ja-JP"/>
    </w:rPr>
  </w:style>
  <w:style w:type="character" w:customStyle="1" w:styleId="13">
    <w:name w:val="未解決のメンション1"/>
    <w:basedOn w:val="a0"/>
    <w:uiPriority w:val="99"/>
    <w:semiHidden/>
    <w:unhideWhenUsed/>
    <w:rsid w:val="001755D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564D04"/>
    <w:rPr>
      <w:rFonts w:ascii="Courier New" w:hAnsi="Courier New" w:cs="Courier New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64D04"/>
    <w:rPr>
      <w:rFonts w:ascii="Courier New" w:hAnsi="Courier New" w:cs="Courier New"/>
      <w:szCs w:val="20"/>
    </w:rPr>
  </w:style>
  <w:style w:type="paragraph" w:styleId="Web">
    <w:name w:val="Normal (Web)"/>
    <w:basedOn w:val="a"/>
    <w:uiPriority w:val="99"/>
    <w:semiHidden/>
    <w:unhideWhenUsed/>
    <w:rsid w:val="00A12AB0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eeapo@iee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4E2E-8914-4352-AB8B-D1408ABE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2021-02-27T07:17:00Z</dcterms:created>
  <dcterms:modified xsi:type="dcterms:W3CDTF">2021-03-06T07:51:00Z</dcterms:modified>
</cp:coreProperties>
</file>